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E7A7" w14:textId="5D8041B0" w:rsidR="00E7488E" w:rsidRDefault="00167D3E" w:rsidP="002359D1">
      <w:pPr>
        <w:jc w:val="both"/>
      </w:pPr>
      <w:r>
        <w:rPr>
          <w:b/>
          <w:bCs/>
          <w:noProof/>
          <w:sz w:val="28"/>
          <w:szCs w:val="28"/>
        </w:rPr>
        <w:drawing>
          <wp:anchor distT="0" distB="0" distL="114300" distR="114300" simplePos="0" relativeHeight="251659264" behindDoc="0" locked="0" layoutInCell="1" allowOverlap="1" wp14:anchorId="571D3A5F" wp14:editId="11AE14AD">
            <wp:simplePos x="0" y="0"/>
            <wp:positionH relativeFrom="column">
              <wp:posOffset>4457700</wp:posOffset>
            </wp:positionH>
            <wp:positionV relativeFrom="paragraph">
              <wp:posOffset>-654050</wp:posOffset>
            </wp:positionV>
            <wp:extent cx="1694815" cy="96329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963295"/>
                    </a:xfrm>
                    <a:prstGeom prst="rect">
                      <a:avLst/>
                    </a:prstGeom>
                    <a:noFill/>
                  </pic:spPr>
                </pic:pic>
              </a:graphicData>
            </a:graphic>
          </wp:anchor>
        </w:drawing>
      </w:r>
      <w:r w:rsidR="000E6E3F">
        <w:rPr>
          <w:b/>
          <w:bCs/>
          <w:noProof/>
          <w:sz w:val="28"/>
          <w:szCs w:val="28"/>
        </w:rPr>
        <w:drawing>
          <wp:anchor distT="0" distB="0" distL="114300" distR="114300" simplePos="0" relativeHeight="251658240" behindDoc="0" locked="0" layoutInCell="1" allowOverlap="1" wp14:anchorId="0D09DFE5" wp14:editId="096450B0">
            <wp:simplePos x="0" y="0"/>
            <wp:positionH relativeFrom="column">
              <wp:posOffset>-368300</wp:posOffset>
            </wp:positionH>
            <wp:positionV relativeFrom="paragraph">
              <wp:posOffset>-641350</wp:posOffset>
            </wp:positionV>
            <wp:extent cx="2072640" cy="7194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640" cy="719455"/>
                    </a:xfrm>
                    <a:prstGeom prst="rect">
                      <a:avLst/>
                    </a:prstGeom>
                    <a:noFill/>
                  </pic:spPr>
                </pic:pic>
              </a:graphicData>
            </a:graphic>
          </wp:anchor>
        </w:drawing>
      </w:r>
    </w:p>
    <w:p w14:paraId="410DF4AF" w14:textId="06A75BFA" w:rsidR="000E6E3F" w:rsidRDefault="000E6E3F" w:rsidP="002359D1">
      <w:pPr>
        <w:jc w:val="both"/>
        <w:rPr>
          <w:b/>
          <w:bCs/>
          <w:sz w:val="28"/>
          <w:szCs w:val="28"/>
        </w:rPr>
      </w:pPr>
    </w:p>
    <w:p w14:paraId="327E2C14" w14:textId="77777777" w:rsidR="000E6E3F" w:rsidRDefault="000E6E3F" w:rsidP="002359D1">
      <w:pPr>
        <w:jc w:val="both"/>
        <w:rPr>
          <w:b/>
          <w:bCs/>
          <w:sz w:val="28"/>
          <w:szCs w:val="28"/>
        </w:rPr>
      </w:pPr>
    </w:p>
    <w:p w14:paraId="66312589" w14:textId="77777777" w:rsidR="000E6E3F" w:rsidRDefault="000E6E3F" w:rsidP="002359D1">
      <w:pPr>
        <w:jc w:val="both"/>
        <w:rPr>
          <w:b/>
          <w:bCs/>
          <w:sz w:val="28"/>
          <w:szCs w:val="28"/>
        </w:rPr>
      </w:pPr>
    </w:p>
    <w:p w14:paraId="35E47596" w14:textId="0EA3D869" w:rsidR="00EF44B7" w:rsidRDefault="00EF44B7" w:rsidP="002359D1">
      <w:pPr>
        <w:jc w:val="both"/>
      </w:pPr>
      <w:r w:rsidRPr="00EF44B7">
        <w:rPr>
          <w:b/>
          <w:bCs/>
          <w:sz w:val="28"/>
          <w:szCs w:val="28"/>
        </w:rPr>
        <w:t>Thomas Leigh</w:t>
      </w:r>
      <w:r w:rsidR="009D359B">
        <w:t xml:space="preserve"> offers in</w:t>
      </w:r>
      <w:r w:rsidR="006F0937">
        <w:t>-</w:t>
      </w:r>
      <w:r w:rsidR="009D359B">
        <w:t>patient care for older people and</w:t>
      </w:r>
      <w:r w:rsidR="00A54702">
        <w:t xml:space="preserve"> are</w:t>
      </w:r>
      <w:r w:rsidR="009D359B">
        <w:t xml:space="preserve"> based in Knotty As</w:t>
      </w:r>
      <w:r w:rsidR="002359D1">
        <w:t>h,</w:t>
      </w:r>
      <w:r w:rsidR="009D359B">
        <w:t xml:space="preserve"> Liverpool.</w:t>
      </w:r>
    </w:p>
    <w:p w14:paraId="3EB1F376" w14:textId="77777777" w:rsidR="004817F8" w:rsidRDefault="004817F8" w:rsidP="002359D1">
      <w:pPr>
        <w:jc w:val="both"/>
      </w:pPr>
    </w:p>
    <w:p w14:paraId="7005CA05" w14:textId="77777777" w:rsidR="004817F8" w:rsidRPr="00374FC1" w:rsidRDefault="004817F8" w:rsidP="004817F8">
      <w:pPr>
        <w:jc w:val="both"/>
        <w:rPr>
          <w:rFonts w:eastAsia="Calibri"/>
          <w:color w:val="000000"/>
        </w:rPr>
      </w:pPr>
      <w:hyperlink r:id="rId11" w:history="1">
        <w:r w:rsidRPr="00374FC1">
          <w:rPr>
            <w:rFonts w:eastAsia="Calibri"/>
            <w:color w:val="0563C1"/>
            <w:u w:val="single"/>
          </w:rPr>
          <w:t>https://www.youtube.com/watch?v=_kukMGu3T7o</w:t>
        </w:r>
      </w:hyperlink>
    </w:p>
    <w:p w14:paraId="624B2C64" w14:textId="78F2E3C6" w:rsidR="009D359B" w:rsidRDefault="009D359B" w:rsidP="002359D1">
      <w:pPr>
        <w:jc w:val="both"/>
      </w:pPr>
    </w:p>
    <w:p w14:paraId="06F24771" w14:textId="71E628F5" w:rsidR="00EF44B7" w:rsidRPr="00EF44B7" w:rsidRDefault="009D359B" w:rsidP="002359D1">
      <w:pPr>
        <w:jc w:val="both"/>
      </w:pPr>
      <w:r>
        <w:t>Roles within the home</w:t>
      </w:r>
      <w:r w:rsidR="006F0937">
        <w:t xml:space="preserve"> </w:t>
      </w:r>
      <w:proofErr w:type="gramStart"/>
      <w:r w:rsidR="00DB29A2">
        <w:t>include:</w:t>
      </w:r>
      <w:proofErr w:type="gramEnd"/>
      <w:r w:rsidR="00FD69E6">
        <w:t xml:space="preserve"> </w:t>
      </w:r>
      <w:r w:rsidR="000E177C">
        <w:t xml:space="preserve">nursing / care staff, domestic staff, catering staff, admin support and maintenance staff.  </w:t>
      </w:r>
      <w:r w:rsidR="00A54702">
        <w:t xml:space="preserve"> Another role which is important is that of the Activity Organise</w:t>
      </w:r>
      <w:r w:rsidR="00A72CBE">
        <w:t>r (AO)</w:t>
      </w:r>
      <w:r w:rsidR="00A54702">
        <w:t>.  Use the internet to research what the role of</w:t>
      </w:r>
      <w:r w:rsidR="002359D1">
        <w:t xml:space="preserve"> an Activity Organiser </w:t>
      </w:r>
      <w:r w:rsidR="00A72CBE">
        <w:t>c</w:t>
      </w:r>
      <w:r w:rsidR="00DB29A2">
        <w:t>onsists of</w:t>
      </w:r>
      <w:r w:rsidR="00A54702">
        <w:t xml:space="preserve">. </w:t>
      </w:r>
      <w:r w:rsidR="002359D1">
        <w:t xml:space="preserve">Take time to </w:t>
      </w:r>
      <w:r w:rsidR="006F0937">
        <w:t xml:space="preserve">view the </w:t>
      </w:r>
      <w:proofErr w:type="spellStart"/>
      <w:r w:rsidR="006F0937">
        <w:t>Merseycare</w:t>
      </w:r>
      <w:proofErr w:type="spellEnd"/>
      <w:r w:rsidR="006F0937">
        <w:t xml:space="preserve"> website - </w:t>
      </w:r>
      <w:r w:rsidR="00A54702" w:rsidRPr="000E177C">
        <w:rPr>
          <w:color w:val="FF0000"/>
        </w:rPr>
        <w:t xml:space="preserve"> </w:t>
      </w:r>
      <w:hyperlink r:id="rId12" w:history="1">
        <w:r w:rsidR="000E177C" w:rsidRPr="000E177C">
          <w:rPr>
            <w:rStyle w:val="Hyperlink"/>
            <w:color w:val="FF0000"/>
          </w:rPr>
          <w:t>http://www.merseycare.nhs.uk/</w:t>
        </w:r>
      </w:hyperlink>
      <w:r w:rsidR="00A54702" w:rsidRPr="000E177C">
        <w:t xml:space="preserve"> </w:t>
      </w:r>
      <w:r w:rsidR="00A54702">
        <w:t xml:space="preserve"> </w:t>
      </w:r>
    </w:p>
    <w:p w14:paraId="1F6E705F" w14:textId="3884B02B" w:rsidR="00E7488E" w:rsidRDefault="00E7488E" w:rsidP="002359D1">
      <w:pPr>
        <w:jc w:val="both"/>
      </w:pPr>
    </w:p>
    <w:p w14:paraId="55672129" w14:textId="706FFCEE" w:rsidR="002F05E4" w:rsidRDefault="002F05E4" w:rsidP="002359D1">
      <w:pPr>
        <w:jc w:val="both"/>
      </w:pPr>
    </w:p>
    <w:p w14:paraId="13472AE7" w14:textId="3901B9C6" w:rsidR="002F05E4" w:rsidRPr="00167D3E" w:rsidRDefault="002F05E4" w:rsidP="002359D1">
      <w:pPr>
        <w:jc w:val="both"/>
        <w:rPr>
          <w:b/>
          <w:bCs/>
          <w:sz w:val="28"/>
          <w:szCs w:val="28"/>
        </w:rPr>
      </w:pPr>
      <w:r w:rsidRPr="00167D3E">
        <w:rPr>
          <w:b/>
          <w:bCs/>
          <w:sz w:val="28"/>
          <w:szCs w:val="28"/>
        </w:rPr>
        <w:t>Activity Organiser:</w:t>
      </w:r>
    </w:p>
    <w:p w14:paraId="1240A917" w14:textId="55A387C2" w:rsidR="009A6CEB" w:rsidRDefault="009A6CEB" w:rsidP="002359D1">
      <w:pPr>
        <w:jc w:val="both"/>
        <w:rPr>
          <w:b/>
          <w:bCs/>
          <w:u w:val="single"/>
        </w:rPr>
      </w:pPr>
    </w:p>
    <w:p w14:paraId="00ACDB83" w14:textId="114A65A2" w:rsidR="009A6CEB" w:rsidRDefault="009A6CEB" w:rsidP="002359D1">
      <w:pPr>
        <w:jc w:val="both"/>
      </w:pPr>
      <w:r>
        <w:t>The role of an Activity Organiser is e</w:t>
      </w:r>
      <w:r w:rsidRPr="009A6CEB">
        <w:t>ngaging people with dementia in activities</w:t>
      </w:r>
      <w:r w:rsidR="00A72CBE">
        <w:t xml:space="preserve"> that</w:t>
      </w:r>
      <w:r w:rsidRPr="009A6CEB">
        <w:t xml:space="preserve"> can reduce symptoms of depression and anxiety. </w:t>
      </w:r>
      <w:r w:rsidR="006F0937">
        <w:t>S</w:t>
      </w:r>
      <w:r w:rsidRPr="009A6CEB">
        <w:t>tudies have demonstrated an improvement in depression and anxiety through the provision of structured activity program</w:t>
      </w:r>
      <w:r>
        <w:t xml:space="preserve">mes.  </w:t>
      </w:r>
      <w:r w:rsidR="00A24A13">
        <w:t>Th</w:t>
      </w:r>
      <w:r w:rsidR="006F0937">
        <w:t>e</w:t>
      </w:r>
      <w:r w:rsidR="002F05E4">
        <w:t xml:space="preserve"> role of </w:t>
      </w:r>
      <w:r w:rsidR="00DB29A2">
        <w:t>the AO</w:t>
      </w:r>
      <w:r w:rsidR="002F05E4">
        <w:t xml:space="preserve"> is of great benefit to clients suffering from various forms of dementia</w:t>
      </w:r>
      <w:r w:rsidR="00A24A13">
        <w:t xml:space="preserve">. </w:t>
      </w:r>
    </w:p>
    <w:p w14:paraId="6E29BBBC" w14:textId="34B1F0BF" w:rsidR="006F0937" w:rsidRDefault="006F0937" w:rsidP="002359D1">
      <w:pPr>
        <w:jc w:val="both"/>
      </w:pPr>
    </w:p>
    <w:tbl>
      <w:tblPr>
        <w:tblStyle w:val="TableGrid"/>
        <w:tblW w:w="0" w:type="auto"/>
        <w:tblLook w:val="04A0" w:firstRow="1" w:lastRow="0" w:firstColumn="1" w:lastColumn="0" w:noHBand="0" w:noVBand="1"/>
      </w:tblPr>
      <w:tblGrid>
        <w:gridCol w:w="9350"/>
      </w:tblGrid>
      <w:tr w:rsidR="00772A66" w14:paraId="2B44B1F5" w14:textId="77777777" w:rsidTr="00772A66">
        <w:tc>
          <w:tcPr>
            <w:tcW w:w="9350" w:type="dxa"/>
          </w:tcPr>
          <w:p w14:paraId="6866F4B4" w14:textId="77777777" w:rsidR="00772A66" w:rsidRPr="006F0937" w:rsidRDefault="00772A66" w:rsidP="00772A66">
            <w:pPr>
              <w:jc w:val="both"/>
              <w:rPr>
                <w:b/>
                <w:bCs/>
                <w:sz w:val="24"/>
                <w:szCs w:val="24"/>
              </w:rPr>
            </w:pPr>
            <w:r w:rsidRPr="006F0937">
              <w:rPr>
                <w:b/>
                <w:bCs/>
                <w:sz w:val="24"/>
                <w:szCs w:val="24"/>
              </w:rPr>
              <w:t xml:space="preserve">List below 3 examples of activities carried out by the AO that you think </w:t>
            </w:r>
            <w:r>
              <w:rPr>
                <w:b/>
                <w:bCs/>
                <w:sz w:val="24"/>
                <w:szCs w:val="24"/>
              </w:rPr>
              <w:t>c</w:t>
            </w:r>
            <w:r w:rsidRPr="006F0937">
              <w:rPr>
                <w:b/>
                <w:bCs/>
                <w:sz w:val="24"/>
                <w:szCs w:val="24"/>
              </w:rPr>
              <w:t>ould help dementia sufferers:</w:t>
            </w:r>
          </w:p>
          <w:p w14:paraId="60F30962" w14:textId="77777777" w:rsidR="00772A66" w:rsidRDefault="00772A66" w:rsidP="002359D1">
            <w:pPr>
              <w:jc w:val="both"/>
            </w:pPr>
            <w:r>
              <w:t>1</w:t>
            </w:r>
          </w:p>
          <w:p w14:paraId="69212C6C" w14:textId="77777777" w:rsidR="00772A66" w:rsidRDefault="00772A66" w:rsidP="002359D1">
            <w:pPr>
              <w:jc w:val="both"/>
            </w:pPr>
            <w:r>
              <w:t>2</w:t>
            </w:r>
          </w:p>
          <w:p w14:paraId="6EB4DB0F" w14:textId="38B21DBA" w:rsidR="00772A66" w:rsidRDefault="00772A66" w:rsidP="002359D1">
            <w:pPr>
              <w:jc w:val="both"/>
            </w:pPr>
            <w:r>
              <w:t>3</w:t>
            </w:r>
          </w:p>
        </w:tc>
      </w:tr>
    </w:tbl>
    <w:p w14:paraId="296D9F90" w14:textId="77777777" w:rsidR="00772A66" w:rsidRDefault="00772A66" w:rsidP="002359D1">
      <w:pPr>
        <w:jc w:val="both"/>
      </w:pPr>
    </w:p>
    <w:p w14:paraId="15E886F7" w14:textId="1FDC1B6F" w:rsidR="009A6CEB" w:rsidRDefault="009A6CEB" w:rsidP="002359D1">
      <w:pPr>
        <w:jc w:val="both"/>
      </w:pPr>
    </w:p>
    <w:tbl>
      <w:tblPr>
        <w:tblStyle w:val="TableGrid"/>
        <w:tblW w:w="0" w:type="auto"/>
        <w:tblLook w:val="04A0" w:firstRow="1" w:lastRow="0" w:firstColumn="1" w:lastColumn="0" w:noHBand="0" w:noVBand="1"/>
      </w:tblPr>
      <w:tblGrid>
        <w:gridCol w:w="9350"/>
      </w:tblGrid>
      <w:tr w:rsidR="00180A29" w14:paraId="292EEF0F" w14:textId="77777777" w:rsidTr="00180A29">
        <w:tc>
          <w:tcPr>
            <w:tcW w:w="9350" w:type="dxa"/>
          </w:tcPr>
          <w:p w14:paraId="32047E09" w14:textId="529D31EE" w:rsidR="00180A29" w:rsidRDefault="00180A29" w:rsidP="00180A29">
            <w:pPr>
              <w:jc w:val="both"/>
              <w:rPr>
                <w:b/>
                <w:bCs/>
                <w:sz w:val="24"/>
                <w:szCs w:val="24"/>
              </w:rPr>
            </w:pPr>
            <w:r w:rsidRPr="006F0937">
              <w:rPr>
                <w:b/>
                <w:bCs/>
                <w:sz w:val="24"/>
                <w:szCs w:val="24"/>
              </w:rPr>
              <w:t xml:space="preserve">What do you think are the requirements for an Activity Organiser?  What attributes </w:t>
            </w:r>
            <w:r>
              <w:rPr>
                <w:b/>
                <w:bCs/>
                <w:sz w:val="24"/>
                <w:szCs w:val="24"/>
              </w:rPr>
              <w:t xml:space="preserve">&amp; qualities </w:t>
            </w:r>
            <w:r w:rsidRPr="006F0937">
              <w:rPr>
                <w:b/>
                <w:bCs/>
                <w:sz w:val="24"/>
                <w:szCs w:val="24"/>
              </w:rPr>
              <w:t xml:space="preserve">should they </w:t>
            </w:r>
            <w:r>
              <w:rPr>
                <w:b/>
                <w:bCs/>
                <w:sz w:val="24"/>
                <w:szCs w:val="24"/>
              </w:rPr>
              <w:t xml:space="preserve">have </w:t>
            </w:r>
            <w:proofErr w:type="gramStart"/>
            <w:r>
              <w:rPr>
                <w:b/>
                <w:bCs/>
                <w:sz w:val="24"/>
                <w:szCs w:val="24"/>
              </w:rPr>
              <w:t>in order to</w:t>
            </w:r>
            <w:proofErr w:type="gramEnd"/>
            <w:r>
              <w:rPr>
                <w:b/>
                <w:bCs/>
                <w:sz w:val="24"/>
                <w:szCs w:val="24"/>
              </w:rPr>
              <w:t xml:space="preserve"> do their job well</w:t>
            </w:r>
            <w:r w:rsidRPr="006F0937">
              <w:rPr>
                <w:b/>
                <w:bCs/>
                <w:sz w:val="24"/>
                <w:szCs w:val="24"/>
              </w:rPr>
              <w:t>?</w:t>
            </w:r>
          </w:p>
          <w:p w14:paraId="5AA9DB5B" w14:textId="4151261F" w:rsidR="00180A29" w:rsidRDefault="00180A29" w:rsidP="00180A29">
            <w:pPr>
              <w:jc w:val="both"/>
              <w:rPr>
                <w:b/>
                <w:bCs/>
                <w:sz w:val="24"/>
                <w:szCs w:val="24"/>
              </w:rPr>
            </w:pPr>
          </w:p>
          <w:p w14:paraId="61305AF6" w14:textId="77777777" w:rsidR="00180A29" w:rsidRPr="006F0937" w:rsidRDefault="00180A29" w:rsidP="00180A29">
            <w:pPr>
              <w:jc w:val="both"/>
              <w:rPr>
                <w:b/>
                <w:bCs/>
                <w:sz w:val="24"/>
                <w:szCs w:val="24"/>
              </w:rPr>
            </w:pPr>
          </w:p>
          <w:p w14:paraId="31E13EB2" w14:textId="77777777" w:rsidR="00180A29" w:rsidRDefault="00180A29" w:rsidP="006863F0">
            <w:pPr>
              <w:jc w:val="both"/>
            </w:pPr>
          </w:p>
        </w:tc>
      </w:tr>
    </w:tbl>
    <w:p w14:paraId="6029F97B" w14:textId="4554D7F9" w:rsidR="006863F0" w:rsidRDefault="006863F0" w:rsidP="006863F0">
      <w:pPr>
        <w:jc w:val="both"/>
      </w:pPr>
    </w:p>
    <w:p w14:paraId="62EE41B3" w14:textId="695B4C7D" w:rsidR="006863F0" w:rsidRDefault="006863F0" w:rsidP="006863F0">
      <w:pPr>
        <w:jc w:val="both"/>
      </w:pPr>
    </w:p>
    <w:tbl>
      <w:tblPr>
        <w:tblStyle w:val="TableGrid"/>
        <w:tblW w:w="0" w:type="auto"/>
        <w:tblLook w:val="04A0" w:firstRow="1" w:lastRow="0" w:firstColumn="1" w:lastColumn="0" w:noHBand="0" w:noVBand="1"/>
      </w:tblPr>
      <w:tblGrid>
        <w:gridCol w:w="9350"/>
      </w:tblGrid>
      <w:tr w:rsidR="00180A29" w14:paraId="26374627" w14:textId="77777777" w:rsidTr="00180A29">
        <w:tc>
          <w:tcPr>
            <w:tcW w:w="9350" w:type="dxa"/>
          </w:tcPr>
          <w:p w14:paraId="5763D294" w14:textId="77777777" w:rsidR="00180A29" w:rsidRPr="006F0937" w:rsidRDefault="00180A29" w:rsidP="00180A29">
            <w:pPr>
              <w:jc w:val="both"/>
              <w:rPr>
                <w:b/>
                <w:bCs/>
                <w:sz w:val="24"/>
                <w:szCs w:val="24"/>
              </w:rPr>
            </w:pPr>
            <w:r w:rsidRPr="006F0937">
              <w:rPr>
                <w:b/>
                <w:bCs/>
                <w:sz w:val="24"/>
                <w:szCs w:val="24"/>
              </w:rPr>
              <w:t xml:space="preserve">Working with dementia sufferers isn’t easy – After a hard day of working within what can be a challenging, </w:t>
            </w:r>
            <w:proofErr w:type="gramStart"/>
            <w:r w:rsidRPr="006F0937">
              <w:rPr>
                <w:b/>
                <w:bCs/>
                <w:sz w:val="24"/>
                <w:szCs w:val="24"/>
              </w:rPr>
              <w:t>difficult  environment</w:t>
            </w:r>
            <w:proofErr w:type="gramEnd"/>
            <w:r w:rsidRPr="006F0937">
              <w:rPr>
                <w:b/>
                <w:bCs/>
                <w:sz w:val="24"/>
                <w:szCs w:val="24"/>
              </w:rPr>
              <w:t xml:space="preserve"> what do you think staff  get out of working with this client group? </w:t>
            </w:r>
          </w:p>
          <w:p w14:paraId="3EFA5FBA" w14:textId="77777777" w:rsidR="00180A29" w:rsidRDefault="00180A29" w:rsidP="002359D1">
            <w:pPr>
              <w:jc w:val="both"/>
              <w:rPr>
                <w:b/>
                <w:bCs/>
              </w:rPr>
            </w:pPr>
          </w:p>
        </w:tc>
      </w:tr>
    </w:tbl>
    <w:p w14:paraId="4F56ED77" w14:textId="54E0BB1B" w:rsidR="000E177C" w:rsidRDefault="000E177C" w:rsidP="002359D1">
      <w:pPr>
        <w:jc w:val="both"/>
        <w:rPr>
          <w:b/>
          <w:bCs/>
        </w:rPr>
      </w:pPr>
    </w:p>
    <w:tbl>
      <w:tblPr>
        <w:tblStyle w:val="TableGrid"/>
        <w:tblW w:w="0" w:type="auto"/>
        <w:tblLook w:val="04A0" w:firstRow="1" w:lastRow="0" w:firstColumn="1" w:lastColumn="0" w:noHBand="0" w:noVBand="1"/>
      </w:tblPr>
      <w:tblGrid>
        <w:gridCol w:w="9350"/>
      </w:tblGrid>
      <w:tr w:rsidR="00180A29" w14:paraId="59BABCE3" w14:textId="77777777" w:rsidTr="00180A29">
        <w:tc>
          <w:tcPr>
            <w:tcW w:w="9350" w:type="dxa"/>
          </w:tcPr>
          <w:p w14:paraId="5CEF4D30" w14:textId="77777777" w:rsidR="00180A29" w:rsidRPr="006F0937" w:rsidRDefault="00180A29" w:rsidP="00180A29">
            <w:pPr>
              <w:jc w:val="both"/>
              <w:rPr>
                <w:b/>
                <w:bCs/>
                <w:sz w:val="24"/>
                <w:szCs w:val="24"/>
              </w:rPr>
            </w:pPr>
            <w:r w:rsidRPr="00FD69E6">
              <w:rPr>
                <w:sz w:val="24"/>
                <w:szCs w:val="24"/>
              </w:rPr>
              <w:t xml:space="preserve">Take time to think about how you would like </w:t>
            </w:r>
            <w:r w:rsidRPr="00FD69E6">
              <w:rPr>
                <w:b/>
                <w:bCs/>
                <w:sz w:val="24"/>
                <w:szCs w:val="24"/>
              </w:rPr>
              <w:t>your</w:t>
            </w:r>
            <w:r w:rsidRPr="00FD69E6">
              <w:rPr>
                <w:sz w:val="24"/>
                <w:szCs w:val="24"/>
              </w:rPr>
              <w:t xml:space="preserve"> family member to be treated when in in-patient care</w:t>
            </w:r>
            <w:r>
              <w:rPr>
                <w:b/>
                <w:bCs/>
                <w:sz w:val="24"/>
                <w:szCs w:val="24"/>
              </w:rPr>
              <w:t>:</w:t>
            </w:r>
            <w:r w:rsidRPr="006F0937">
              <w:rPr>
                <w:b/>
                <w:bCs/>
                <w:sz w:val="24"/>
                <w:szCs w:val="24"/>
              </w:rPr>
              <w:t xml:space="preserve"> what is essential in staff to care for vulnerable, ill clients?</w:t>
            </w:r>
          </w:p>
          <w:p w14:paraId="63710925" w14:textId="77777777" w:rsidR="00180A29" w:rsidRPr="006F0937" w:rsidRDefault="00180A29" w:rsidP="00180A29">
            <w:pPr>
              <w:jc w:val="both"/>
              <w:rPr>
                <w:b/>
                <w:bCs/>
                <w:sz w:val="24"/>
                <w:szCs w:val="24"/>
              </w:rPr>
            </w:pPr>
          </w:p>
          <w:p w14:paraId="0278C110" w14:textId="77777777" w:rsidR="00180A29" w:rsidRPr="009D359B" w:rsidRDefault="00180A29" w:rsidP="00180A29">
            <w:pPr>
              <w:jc w:val="both"/>
              <w:rPr>
                <w:b/>
                <w:bCs/>
              </w:rPr>
            </w:pPr>
          </w:p>
          <w:p w14:paraId="3BAF9382" w14:textId="77777777" w:rsidR="00180A29" w:rsidRDefault="00180A29" w:rsidP="002359D1">
            <w:pPr>
              <w:jc w:val="both"/>
              <w:rPr>
                <w:b/>
                <w:bCs/>
              </w:rPr>
            </w:pPr>
          </w:p>
        </w:tc>
      </w:tr>
    </w:tbl>
    <w:p w14:paraId="5FAB9AA7" w14:textId="5558D295" w:rsidR="00A72CBE" w:rsidRDefault="00A72CBE" w:rsidP="002359D1">
      <w:pPr>
        <w:jc w:val="both"/>
        <w:rPr>
          <w:b/>
          <w:bCs/>
        </w:rPr>
      </w:pPr>
    </w:p>
    <w:p w14:paraId="18A04B29" w14:textId="77777777" w:rsidR="00A72CBE" w:rsidRDefault="00A72CBE" w:rsidP="002359D1">
      <w:pPr>
        <w:jc w:val="both"/>
        <w:rPr>
          <w:b/>
          <w:bCs/>
        </w:rPr>
      </w:pPr>
    </w:p>
    <w:p w14:paraId="7F3E1509" w14:textId="0BB9FADA" w:rsidR="002359D1" w:rsidRPr="006F0937" w:rsidRDefault="002359D1" w:rsidP="002359D1">
      <w:pPr>
        <w:jc w:val="both"/>
        <w:rPr>
          <w:b/>
          <w:bCs/>
          <w:sz w:val="24"/>
          <w:szCs w:val="24"/>
        </w:rPr>
      </w:pPr>
    </w:p>
    <w:p w14:paraId="78D924FB" w14:textId="77777777" w:rsidR="002359D1" w:rsidRPr="009D359B" w:rsidRDefault="002359D1" w:rsidP="002359D1">
      <w:pPr>
        <w:jc w:val="both"/>
        <w:rPr>
          <w:b/>
          <w:bCs/>
        </w:rPr>
      </w:pPr>
    </w:p>
    <w:p w14:paraId="63A51D13" w14:textId="68A0DB12" w:rsidR="009A6CEB" w:rsidRDefault="009A6CEB" w:rsidP="002359D1">
      <w:pPr>
        <w:jc w:val="both"/>
      </w:pPr>
    </w:p>
    <w:p w14:paraId="7E0125F1" w14:textId="77777777" w:rsidR="006F0937" w:rsidRDefault="006F0937" w:rsidP="002359D1">
      <w:pPr>
        <w:jc w:val="both"/>
      </w:pPr>
    </w:p>
    <w:p w14:paraId="271499DE" w14:textId="5C5F9969" w:rsidR="002F05E4" w:rsidRDefault="002F05E4" w:rsidP="002359D1">
      <w:pPr>
        <w:jc w:val="both"/>
      </w:pPr>
    </w:p>
    <w:p w14:paraId="5F4608CB" w14:textId="56C796E7" w:rsidR="00A72CBE" w:rsidRDefault="00A72CBE" w:rsidP="002359D1">
      <w:pPr>
        <w:jc w:val="both"/>
      </w:pPr>
    </w:p>
    <w:p w14:paraId="41F5033F" w14:textId="77777777" w:rsidR="00FD69E6" w:rsidRDefault="00FD69E6" w:rsidP="002359D1">
      <w:pPr>
        <w:jc w:val="both"/>
      </w:pPr>
    </w:p>
    <w:p w14:paraId="446BE107" w14:textId="6401FD34" w:rsidR="00627EA4" w:rsidRDefault="002F05E4" w:rsidP="002359D1">
      <w:pPr>
        <w:jc w:val="both"/>
      </w:pPr>
      <w:r w:rsidRPr="006F0937">
        <w:rPr>
          <w:b/>
          <w:bCs/>
          <w:sz w:val="24"/>
          <w:szCs w:val="24"/>
        </w:rPr>
        <w:t>Reminiscence</w:t>
      </w:r>
      <w:r w:rsidR="00A72CBE" w:rsidRPr="006F0937">
        <w:rPr>
          <w:b/>
          <w:bCs/>
          <w:sz w:val="24"/>
          <w:szCs w:val="24"/>
        </w:rPr>
        <w:t xml:space="preserve"> Th</w:t>
      </w:r>
      <w:r w:rsidRPr="006F0937">
        <w:rPr>
          <w:b/>
          <w:bCs/>
          <w:sz w:val="24"/>
          <w:szCs w:val="24"/>
        </w:rPr>
        <w:t>erapy</w:t>
      </w:r>
      <w:r w:rsidR="00A72CBE" w:rsidRPr="006F0937">
        <w:rPr>
          <w:b/>
          <w:bCs/>
          <w:sz w:val="24"/>
          <w:szCs w:val="24"/>
        </w:rPr>
        <w:t xml:space="preserve"> (RT)</w:t>
      </w:r>
      <w:r w:rsidRPr="002F05E4">
        <w:t> is one of the most popular psych</w:t>
      </w:r>
      <w:r w:rsidR="006F0937">
        <w:t>o-</w:t>
      </w:r>
      <w:r w:rsidRPr="002F05E4">
        <w:t xml:space="preserve">social interventions in dementia </w:t>
      </w:r>
      <w:proofErr w:type="gramStart"/>
      <w:r w:rsidRPr="002F05E4">
        <w:t>car</w:t>
      </w:r>
      <w:r w:rsidR="009D7C89">
        <w:t xml:space="preserve">e </w:t>
      </w:r>
      <w:r w:rsidRPr="002F05E4">
        <w:t xml:space="preserve"> </w:t>
      </w:r>
      <w:r w:rsidR="006F0937">
        <w:t>and</w:t>
      </w:r>
      <w:proofErr w:type="gramEnd"/>
      <w:r w:rsidRPr="002F05E4">
        <w:t xml:space="preserve"> is highly rated by staff and participants. </w:t>
      </w:r>
      <w:r w:rsidR="009A6CEB">
        <w:t xml:space="preserve"> RT</w:t>
      </w:r>
      <w:r w:rsidRPr="002F05E4">
        <w:t xml:space="preserve"> is effective in improving mood in older people</w:t>
      </w:r>
      <w:r w:rsidR="002359D1">
        <w:t xml:space="preserve"> and </w:t>
      </w:r>
      <w:r w:rsidR="00A24A13">
        <w:t xml:space="preserve"> </w:t>
      </w:r>
      <w:r w:rsidR="00627EA4" w:rsidRPr="00627EA4">
        <w:t xml:space="preserve"> works by encouraging people to revisit moments from their past</w:t>
      </w:r>
      <w:r w:rsidR="00D12C13">
        <w:t xml:space="preserve"> such as: </w:t>
      </w:r>
      <w:r w:rsidR="00627EA4" w:rsidRPr="00627EA4">
        <w:t>The Homemaker</w:t>
      </w:r>
      <w:r w:rsidR="00D12C13">
        <w:t xml:space="preserve"> – offer a cloth for the client to wipe the tables – </w:t>
      </w:r>
      <w:proofErr w:type="gramStart"/>
      <w:r w:rsidR="00D12C13">
        <w:t>it’s</w:t>
      </w:r>
      <w:proofErr w:type="gramEnd"/>
      <w:r w:rsidR="00D12C13">
        <w:t xml:space="preserve"> not about doing loads of work but rather to give the clients something familiar and meaningful to do.</w:t>
      </w:r>
    </w:p>
    <w:p w14:paraId="3B5BB152" w14:textId="77777777" w:rsidR="00EE6885" w:rsidRDefault="00EE6885" w:rsidP="002359D1">
      <w:pPr>
        <w:jc w:val="both"/>
      </w:pPr>
    </w:p>
    <w:tbl>
      <w:tblPr>
        <w:tblStyle w:val="TableGrid"/>
        <w:tblW w:w="0" w:type="auto"/>
        <w:tblLook w:val="04A0" w:firstRow="1" w:lastRow="0" w:firstColumn="1" w:lastColumn="0" w:noHBand="0" w:noVBand="1"/>
      </w:tblPr>
      <w:tblGrid>
        <w:gridCol w:w="9350"/>
      </w:tblGrid>
      <w:tr w:rsidR="00EE6885" w14:paraId="2D1596CA" w14:textId="77777777" w:rsidTr="00EE6885">
        <w:tc>
          <w:tcPr>
            <w:tcW w:w="9350" w:type="dxa"/>
          </w:tcPr>
          <w:p w14:paraId="3B5B02C9" w14:textId="77777777" w:rsidR="00EE6885" w:rsidRPr="006F0937" w:rsidRDefault="00EE6885" w:rsidP="00EE6885">
            <w:pPr>
              <w:jc w:val="both"/>
              <w:rPr>
                <w:b/>
                <w:bCs/>
                <w:sz w:val="24"/>
                <w:szCs w:val="24"/>
              </w:rPr>
            </w:pPr>
            <w:r w:rsidRPr="006F0937">
              <w:rPr>
                <w:b/>
                <w:bCs/>
                <w:sz w:val="24"/>
                <w:szCs w:val="24"/>
              </w:rPr>
              <w:t xml:space="preserve">Can you think of safe, meaningful tasks that can be given to clients who fall under the following </w:t>
            </w:r>
            <w:proofErr w:type="gramStart"/>
            <w:r w:rsidRPr="006F0937">
              <w:rPr>
                <w:b/>
                <w:bCs/>
                <w:sz w:val="24"/>
                <w:szCs w:val="24"/>
              </w:rPr>
              <w:t>descriptions:</w:t>
            </w:r>
            <w:proofErr w:type="gramEnd"/>
          </w:p>
          <w:p w14:paraId="2D86B47D" w14:textId="77777777" w:rsidR="00EE6885" w:rsidRDefault="00EE6885" w:rsidP="00EE6885">
            <w:pPr>
              <w:jc w:val="both"/>
            </w:pPr>
          </w:p>
          <w:p w14:paraId="23C6F8CD" w14:textId="77777777" w:rsidR="00EE6885" w:rsidRPr="00FD69E6" w:rsidRDefault="00EE6885" w:rsidP="00EE6885">
            <w:pPr>
              <w:jc w:val="both"/>
              <w:rPr>
                <w:sz w:val="24"/>
                <w:szCs w:val="24"/>
              </w:rPr>
            </w:pPr>
            <w:r w:rsidRPr="00627EA4">
              <w:rPr>
                <w:sz w:val="24"/>
                <w:szCs w:val="24"/>
              </w:rPr>
              <w:t xml:space="preserve">The </w:t>
            </w:r>
            <w:r w:rsidRPr="00FD69E6">
              <w:rPr>
                <w:sz w:val="24"/>
                <w:szCs w:val="24"/>
              </w:rPr>
              <w:t>Handyman:</w:t>
            </w:r>
          </w:p>
          <w:p w14:paraId="23439EB3" w14:textId="77777777" w:rsidR="00EE6885" w:rsidRDefault="00EE6885" w:rsidP="00EE6885">
            <w:pPr>
              <w:jc w:val="both"/>
            </w:pPr>
          </w:p>
          <w:p w14:paraId="742C04C7" w14:textId="77777777" w:rsidR="00EE6885" w:rsidRDefault="00EE6885" w:rsidP="00EE6885">
            <w:pPr>
              <w:jc w:val="both"/>
            </w:pPr>
          </w:p>
          <w:p w14:paraId="57C038A2" w14:textId="77777777" w:rsidR="00EE6885" w:rsidRDefault="00EE6885" w:rsidP="00EE6885">
            <w:pPr>
              <w:jc w:val="both"/>
            </w:pPr>
          </w:p>
          <w:p w14:paraId="04497FE3" w14:textId="77777777" w:rsidR="00EE6885" w:rsidRDefault="00EE6885" w:rsidP="00EE6885">
            <w:pPr>
              <w:jc w:val="both"/>
            </w:pPr>
          </w:p>
          <w:p w14:paraId="12BBE38F" w14:textId="77777777" w:rsidR="00EE6885" w:rsidRDefault="00EE6885" w:rsidP="00EE6885">
            <w:pPr>
              <w:jc w:val="both"/>
            </w:pPr>
          </w:p>
          <w:p w14:paraId="4D15B25A" w14:textId="77777777" w:rsidR="00EE6885" w:rsidRDefault="00EE6885" w:rsidP="00EE6885">
            <w:pPr>
              <w:jc w:val="both"/>
            </w:pPr>
          </w:p>
          <w:p w14:paraId="5467F286" w14:textId="77777777" w:rsidR="00EE6885" w:rsidRPr="00FD69E6" w:rsidRDefault="00EE6885" w:rsidP="00EE6885">
            <w:pPr>
              <w:jc w:val="both"/>
              <w:rPr>
                <w:sz w:val="24"/>
                <w:szCs w:val="24"/>
              </w:rPr>
            </w:pPr>
            <w:r w:rsidRPr="00627EA4">
              <w:rPr>
                <w:sz w:val="24"/>
                <w:szCs w:val="24"/>
              </w:rPr>
              <w:t>The Parent / Caregiver</w:t>
            </w:r>
            <w:r w:rsidRPr="00FD69E6">
              <w:rPr>
                <w:sz w:val="24"/>
                <w:szCs w:val="24"/>
              </w:rPr>
              <w:t>:</w:t>
            </w:r>
          </w:p>
          <w:p w14:paraId="32CFD1A0" w14:textId="77777777" w:rsidR="00EE6885" w:rsidRDefault="00EE6885" w:rsidP="00EE6885">
            <w:pPr>
              <w:jc w:val="both"/>
            </w:pPr>
          </w:p>
          <w:p w14:paraId="69A9C3E2" w14:textId="77777777" w:rsidR="00EE6885" w:rsidRDefault="00EE6885" w:rsidP="00EE6885">
            <w:pPr>
              <w:jc w:val="both"/>
            </w:pPr>
          </w:p>
          <w:p w14:paraId="30CCB05C" w14:textId="77777777" w:rsidR="00EE6885" w:rsidRDefault="00EE6885" w:rsidP="00EE6885">
            <w:pPr>
              <w:jc w:val="both"/>
            </w:pPr>
          </w:p>
          <w:p w14:paraId="37968B8B" w14:textId="77777777" w:rsidR="00EE6885" w:rsidRDefault="00EE6885" w:rsidP="00EE6885">
            <w:pPr>
              <w:jc w:val="both"/>
            </w:pPr>
          </w:p>
          <w:p w14:paraId="25743056" w14:textId="77777777" w:rsidR="00EE6885" w:rsidRDefault="00EE6885" w:rsidP="00EE6885">
            <w:pPr>
              <w:jc w:val="both"/>
            </w:pPr>
          </w:p>
          <w:p w14:paraId="756F08BD" w14:textId="77777777" w:rsidR="00EE6885" w:rsidRDefault="00EE6885" w:rsidP="00EE6885">
            <w:pPr>
              <w:jc w:val="both"/>
            </w:pPr>
          </w:p>
          <w:p w14:paraId="3FAF2F06" w14:textId="77777777" w:rsidR="00EE6885" w:rsidRPr="00FD69E6" w:rsidRDefault="00EE6885" w:rsidP="00EE6885">
            <w:pPr>
              <w:jc w:val="both"/>
              <w:rPr>
                <w:sz w:val="24"/>
                <w:szCs w:val="24"/>
              </w:rPr>
            </w:pPr>
            <w:r w:rsidRPr="00627EA4">
              <w:rPr>
                <w:sz w:val="24"/>
                <w:szCs w:val="24"/>
              </w:rPr>
              <w:t>The Animal Lover</w:t>
            </w:r>
            <w:r w:rsidRPr="00FD69E6">
              <w:rPr>
                <w:sz w:val="24"/>
                <w:szCs w:val="24"/>
              </w:rPr>
              <w:t>:</w:t>
            </w:r>
          </w:p>
          <w:p w14:paraId="3EABD677" w14:textId="77777777" w:rsidR="00EE6885" w:rsidRDefault="00EE6885" w:rsidP="00EE6885">
            <w:pPr>
              <w:jc w:val="both"/>
            </w:pPr>
          </w:p>
          <w:p w14:paraId="614F728A" w14:textId="77777777" w:rsidR="00EE6885" w:rsidRDefault="00EE6885" w:rsidP="00EE6885">
            <w:pPr>
              <w:jc w:val="both"/>
            </w:pPr>
          </w:p>
          <w:p w14:paraId="3FE9F3C5" w14:textId="77777777" w:rsidR="00EE6885" w:rsidRDefault="00EE6885" w:rsidP="00EE6885">
            <w:pPr>
              <w:jc w:val="both"/>
            </w:pPr>
          </w:p>
          <w:p w14:paraId="0D39AC07" w14:textId="77777777" w:rsidR="00EE6885" w:rsidRDefault="00EE6885" w:rsidP="00EE6885">
            <w:pPr>
              <w:jc w:val="both"/>
            </w:pPr>
          </w:p>
          <w:p w14:paraId="78894BC0" w14:textId="77777777" w:rsidR="00EE6885" w:rsidRDefault="00EE6885" w:rsidP="00EE6885">
            <w:pPr>
              <w:jc w:val="both"/>
            </w:pPr>
          </w:p>
          <w:p w14:paraId="462C0254" w14:textId="77777777" w:rsidR="00EE6885" w:rsidRDefault="00EE6885" w:rsidP="00EE6885">
            <w:pPr>
              <w:jc w:val="both"/>
            </w:pPr>
          </w:p>
          <w:p w14:paraId="21623AD7" w14:textId="77777777" w:rsidR="00EE6885" w:rsidRPr="00FD69E6" w:rsidRDefault="00EE6885" w:rsidP="00EE6885">
            <w:pPr>
              <w:jc w:val="both"/>
              <w:rPr>
                <w:sz w:val="24"/>
                <w:szCs w:val="24"/>
              </w:rPr>
            </w:pPr>
            <w:r w:rsidRPr="00627EA4">
              <w:rPr>
                <w:sz w:val="24"/>
                <w:szCs w:val="24"/>
              </w:rPr>
              <w:t>The Gardener</w:t>
            </w:r>
            <w:r w:rsidRPr="00FD69E6">
              <w:rPr>
                <w:sz w:val="24"/>
                <w:szCs w:val="24"/>
              </w:rPr>
              <w:t>:</w:t>
            </w:r>
          </w:p>
          <w:p w14:paraId="096970B5" w14:textId="77777777" w:rsidR="00EE6885" w:rsidRDefault="00EE6885" w:rsidP="002359D1">
            <w:pPr>
              <w:jc w:val="both"/>
            </w:pPr>
          </w:p>
        </w:tc>
      </w:tr>
    </w:tbl>
    <w:p w14:paraId="7795C5FC" w14:textId="77777777" w:rsidR="00EE6885" w:rsidRDefault="00EE6885" w:rsidP="002359D1">
      <w:pPr>
        <w:jc w:val="both"/>
      </w:pPr>
    </w:p>
    <w:p w14:paraId="63BF9A67" w14:textId="48935F39" w:rsidR="00D12C13" w:rsidRDefault="00D12C13" w:rsidP="002359D1">
      <w:pPr>
        <w:jc w:val="both"/>
      </w:pPr>
    </w:p>
    <w:p w14:paraId="3344A544" w14:textId="6B84E92F" w:rsidR="002359D1" w:rsidRDefault="002359D1" w:rsidP="002359D1">
      <w:pPr>
        <w:jc w:val="both"/>
      </w:pPr>
    </w:p>
    <w:p w14:paraId="7640E60D" w14:textId="0D3F4CF3" w:rsidR="002359D1" w:rsidRDefault="002359D1" w:rsidP="002359D1">
      <w:pPr>
        <w:jc w:val="both"/>
      </w:pPr>
    </w:p>
    <w:tbl>
      <w:tblPr>
        <w:tblStyle w:val="TableGrid"/>
        <w:tblW w:w="0" w:type="auto"/>
        <w:tblLook w:val="04A0" w:firstRow="1" w:lastRow="0" w:firstColumn="1" w:lastColumn="0" w:noHBand="0" w:noVBand="1"/>
      </w:tblPr>
      <w:tblGrid>
        <w:gridCol w:w="9350"/>
      </w:tblGrid>
      <w:tr w:rsidR="00EE6885" w14:paraId="244E1E9F" w14:textId="77777777" w:rsidTr="00EE6885">
        <w:tc>
          <w:tcPr>
            <w:tcW w:w="9350" w:type="dxa"/>
          </w:tcPr>
          <w:p w14:paraId="68946362" w14:textId="77777777" w:rsidR="00EE6885" w:rsidRPr="006F0937" w:rsidRDefault="00EE6885" w:rsidP="00EE6885">
            <w:pPr>
              <w:jc w:val="both"/>
              <w:rPr>
                <w:b/>
                <w:bCs/>
                <w:sz w:val="24"/>
                <w:szCs w:val="24"/>
              </w:rPr>
            </w:pPr>
            <w:r w:rsidRPr="00627EA4">
              <w:rPr>
                <w:b/>
                <w:bCs/>
                <w:sz w:val="24"/>
                <w:szCs w:val="24"/>
              </w:rPr>
              <w:t>How many types of dementia are there?</w:t>
            </w:r>
            <w:r>
              <w:rPr>
                <w:b/>
                <w:bCs/>
                <w:sz w:val="24"/>
                <w:szCs w:val="24"/>
              </w:rPr>
              <w:t xml:space="preserve">  Name 4 below:</w:t>
            </w:r>
          </w:p>
          <w:p w14:paraId="161DA666" w14:textId="77777777" w:rsidR="00EE6885" w:rsidRDefault="00EE6885" w:rsidP="002359D1">
            <w:pPr>
              <w:jc w:val="both"/>
            </w:pPr>
          </w:p>
          <w:p w14:paraId="162B0D5F" w14:textId="77777777" w:rsidR="00EE6885" w:rsidRDefault="00EE6885" w:rsidP="002359D1">
            <w:pPr>
              <w:jc w:val="both"/>
            </w:pPr>
            <w:r>
              <w:lastRenderedPageBreak/>
              <w:t>1</w:t>
            </w:r>
          </w:p>
          <w:p w14:paraId="04943A00" w14:textId="77777777" w:rsidR="00EE6885" w:rsidRDefault="00EE6885" w:rsidP="002359D1">
            <w:pPr>
              <w:jc w:val="both"/>
            </w:pPr>
            <w:r>
              <w:t>2</w:t>
            </w:r>
          </w:p>
          <w:p w14:paraId="408E09F4" w14:textId="77777777" w:rsidR="00EE6885" w:rsidRDefault="00EE6885" w:rsidP="002359D1">
            <w:pPr>
              <w:jc w:val="both"/>
            </w:pPr>
            <w:r>
              <w:t>3</w:t>
            </w:r>
          </w:p>
          <w:p w14:paraId="12EC6DE5" w14:textId="77777777" w:rsidR="00EE6885" w:rsidRDefault="00EE6885" w:rsidP="002359D1">
            <w:pPr>
              <w:jc w:val="both"/>
            </w:pPr>
            <w:r>
              <w:t>4</w:t>
            </w:r>
          </w:p>
          <w:p w14:paraId="54538CD1" w14:textId="165D4352" w:rsidR="00EE6885" w:rsidRDefault="00EE6885" w:rsidP="002359D1">
            <w:pPr>
              <w:jc w:val="both"/>
            </w:pPr>
          </w:p>
        </w:tc>
      </w:tr>
    </w:tbl>
    <w:p w14:paraId="5077B136" w14:textId="77777777" w:rsidR="00FD69E6" w:rsidRDefault="00FD69E6" w:rsidP="002359D1">
      <w:pPr>
        <w:jc w:val="both"/>
      </w:pPr>
    </w:p>
    <w:p w14:paraId="277F0829" w14:textId="77777777" w:rsidR="009A6CEB" w:rsidRPr="00627EA4" w:rsidRDefault="009A6CEB" w:rsidP="002359D1">
      <w:pPr>
        <w:jc w:val="both"/>
      </w:pPr>
    </w:p>
    <w:tbl>
      <w:tblPr>
        <w:tblStyle w:val="TableGrid"/>
        <w:tblW w:w="0" w:type="auto"/>
        <w:tblLook w:val="04A0" w:firstRow="1" w:lastRow="0" w:firstColumn="1" w:lastColumn="0" w:noHBand="0" w:noVBand="1"/>
      </w:tblPr>
      <w:tblGrid>
        <w:gridCol w:w="9350"/>
      </w:tblGrid>
      <w:tr w:rsidR="009A6FF8" w14:paraId="30A92B40" w14:textId="77777777" w:rsidTr="009A6FF8">
        <w:tc>
          <w:tcPr>
            <w:tcW w:w="9350" w:type="dxa"/>
          </w:tcPr>
          <w:p w14:paraId="299DCB6B" w14:textId="77777777" w:rsidR="009A6FF8" w:rsidRPr="00FD69E6" w:rsidRDefault="009A6FF8" w:rsidP="009A6FF8">
            <w:pPr>
              <w:jc w:val="both"/>
              <w:rPr>
                <w:b/>
                <w:bCs/>
                <w:sz w:val="24"/>
                <w:szCs w:val="24"/>
              </w:rPr>
            </w:pPr>
            <w:r w:rsidRPr="00FD69E6">
              <w:rPr>
                <w:b/>
                <w:bCs/>
                <w:sz w:val="24"/>
                <w:szCs w:val="24"/>
              </w:rPr>
              <w:t>What do you think are the symptoms of dementia? List 3 below:</w:t>
            </w:r>
          </w:p>
          <w:p w14:paraId="2E014E5B" w14:textId="77777777" w:rsidR="009A6FF8" w:rsidRDefault="009A6FF8" w:rsidP="002359D1">
            <w:pPr>
              <w:jc w:val="both"/>
              <w:rPr>
                <w:b/>
                <w:bCs/>
              </w:rPr>
            </w:pPr>
            <w:r>
              <w:rPr>
                <w:b/>
                <w:bCs/>
              </w:rPr>
              <w:t>1</w:t>
            </w:r>
          </w:p>
          <w:p w14:paraId="3A4F79AF" w14:textId="77777777" w:rsidR="009A6FF8" w:rsidRDefault="009A6FF8" w:rsidP="002359D1">
            <w:pPr>
              <w:jc w:val="both"/>
              <w:rPr>
                <w:b/>
                <w:bCs/>
              </w:rPr>
            </w:pPr>
            <w:r>
              <w:rPr>
                <w:b/>
                <w:bCs/>
              </w:rPr>
              <w:t>2</w:t>
            </w:r>
          </w:p>
          <w:p w14:paraId="7009525A" w14:textId="15FC11A2" w:rsidR="009A6FF8" w:rsidRDefault="009A6FF8" w:rsidP="002359D1">
            <w:pPr>
              <w:jc w:val="both"/>
              <w:rPr>
                <w:b/>
                <w:bCs/>
              </w:rPr>
            </w:pPr>
            <w:r>
              <w:rPr>
                <w:b/>
                <w:bCs/>
              </w:rPr>
              <w:t>3</w:t>
            </w:r>
          </w:p>
        </w:tc>
      </w:tr>
    </w:tbl>
    <w:p w14:paraId="0E5B5A5B" w14:textId="77777777" w:rsidR="006F0937" w:rsidRDefault="006F0937" w:rsidP="002359D1">
      <w:pPr>
        <w:jc w:val="both"/>
        <w:rPr>
          <w:b/>
          <w:bCs/>
        </w:rPr>
      </w:pPr>
    </w:p>
    <w:p w14:paraId="3D231918" w14:textId="77777777" w:rsidR="006F0937" w:rsidRDefault="006F0937" w:rsidP="002359D1">
      <w:pPr>
        <w:jc w:val="both"/>
        <w:rPr>
          <w:b/>
          <w:bCs/>
        </w:rPr>
      </w:pPr>
    </w:p>
    <w:tbl>
      <w:tblPr>
        <w:tblStyle w:val="TableGrid"/>
        <w:tblW w:w="0" w:type="auto"/>
        <w:tblLook w:val="04A0" w:firstRow="1" w:lastRow="0" w:firstColumn="1" w:lastColumn="0" w:noHBand="0" w:noVBand="1"/>
      </w:tblPr>
      <w:tblGrid>
        <w:gridCol w:w="9350"/>
      </w:tblGrid>
      <w:tr w:rsidR="009A6FF8" w14:paraId="20573655" w14:textId="77777777" w:rsidTr="009A6FF8">
        <w:tc>
          <w:tcPr>
            <w:tcW w:w="9350" w:type="dxa"/>
          </w:tcPr>
          <w:p w14:paraId="31A669BA" w14:textId="7FD047D5" w:rsidR="009A6FF8" w:rsidRDefault="009A6FF8" w:rsidP="009A6FF8">
            <w:pPr>
              <w:jc w:val="both"/>
              <w:rPr>
                <w:b/>
                <w:bCs/>
                <w:sz w:val="24"/>
                <w:szCs w:val="24"/>
              </w:rPr>
            </w:pPr>
            <w:r w:rsidRPr="00FD69E6">
              <w:rPr>
                <w:b/>
                <w:bCs/>
                <w:sz w:val="24"/>
                <w:szCs w:val="24"/>
              </w:rPr>
              <w:t>What do you think are the benefits of having an Activity Organiser working with dementia sufferers?</w:t>
            </w:r>
          </w:p>
          <w:p w14:paraId="7460AE7C" w14:textId="3C12D1D8" w:rsidR="009A6FF8" w:rsidRDefault="009A6FF8" w:rsidP="009A6FF8">
            <w:pPr>
              <w:jc w:val="both"/>
              <w:rPr>
                <w:b/>
                <w:bCs/>
                <w:sz w:val="24"/>
                <w:szCs w:val="24"/>
              </w:rPr>
            </w:pPr>
          </w:p>
          <w:p w14:paraId="39091C9E" w14:textId="77777777" w:rsidR="009A6FF8" w:rsidRPr="00FD69E6" w:rsidRDefault="009A6FF8" w:rsidP="009A6FF8">
            <w:pPr>
              <w:jc w:val="both"/>
              <w:rPr>
                <w:b/>
                <w:bCs/>
                <w:sz w:val="24"/>
                <w:szCs w:val="24"/>
              </w:rPr>
            </w:pPr>
          </w:p>
          <w:p w14:paraId="08A796F7" w14:textId="77777777" w:rsidR="009A6FF8" w:rsidRDefault="009A6FF8" w:rsidP="002359D1">
            <w:pPr>
              <w:jc w:val="both"/>
              <w:rPr>
                <w:b/>
                <w:bCs/>
                <w:sz w:val="24"/>
                <w:szCs w:val="24"/>
              </w:rPr>
            </w:pPr>
          </w:p>
        </w:tc>
      </w:tr>
    </w:tbl>
    <w:p w14:paraId="6B97DE73" w14:textId="77777777" w:rsidR="009A6FF8" w:rsidRDefault="009A6FF8" w:rsidP="002359D1">
      <w:pPr>
        <w:jc w:val="both"/>
        <w:rPr>
          <w:b/>
          <w:bCs/>
          <w:sz w:val="24"/>
          <w:szCs w:val="24"/>
        </w:rPr>
      </w:pPr>
    </w:p>
    <w:tbl>
      <w:tblPr>
        <w:tblStyle w:val="TableGrid"/>
        <w:tblW w:w="0" w:type="auto"/>
        <w:tblLook w:val="04A0" w:firstRow="1" w:lastRow="0" w:firstColumn="1" w:lastColumn="0" w:noHBand="0" w:noVBand="1"/>
      </w:tblPr>
      <w:tblGrid>
        <w:gridCol w:w="9350"/>
      </w:tblGrid>
      <w:tr w:rsidR="009A6FF8" w14:paraId="16A90456" w14:textId="77777777" w:rsidTr="009A6FF8">
        <w:tc>
          <w:tcPr>
            <w:tcW w:w="9350" w:type="dxa"/>
          </w:tcPr>
          <w:p w14:paraId="2D7626CB" w14:textId="77777777" w:rsidR="009A6FF8" w:rsidRDefault="009A6FF8" w:rsidP="009A6FF8">
            <w:pPr>
              <w:jc w:val="both"/>
              <w:rPr>
                <w:b/>
                <w:bCs/>
              </w:rPr>
            </w:pPr>
          </w:p>
          <w:p w14:paraId="28BB12B0" w14:textId="77777777" w:rsidR="009A6FF8" w:rsidRPr="00627EA4" w:rsidRDefault="009A6FF8" w:rsidP="009A6FF8">
            <w:pPr>
              <w:jc w:val="both"/>
              <w:rPr>
                <w:b/>
                <w:bCs/>
                <w:sz w:val="24"/>
                <w:szCs w:val="24"/>
              </w:rPr>
            </w:pPr>
            <w:r w:rsidRPr="00FD69E6">
              <w:rPr>
                <w:b/>
                <w:bCs/>
                <w:sz w:val="24"/>
                <w:szCs w:val="24"/>
              </w:rPr>
              <w:t>What qualifications</w:t>
            </w:r>
            <w:r>
              <w:rPr>
                <w:b/>
                <w:bCs/>
                <w:sz w:val="24"/>
                <w:szCs w:val="24"/>
              </w:rPr>
              <w:t xml:space="preserve"> </w:t>
            </w:r>
            <w:r w:rsidRPr="00FD69E6">
              <w:rPr>
                <w:b/>
                <w:bCs/>
                <w:sz w:val="24"/>
                <w:szCs w:val="24"/>
              </w:rPr>
              <w:t>/ qualities do you think are needed for the role of Activity Organiser and how much do you think they earn yearly?</w:t>
            </w:r>
          </w:p>
          <w:p w14:paraId="329502CC" w14:textId="77777777" w:rsidR="009A6FF8" w:rsidRDefault="009A6FF8" w:rsidP="002359D1">
            <w:pPr>
              <w:jc w:val="both"/>
            </w:pPr>
          </w:p>
          <w:p w14:paraId="224658FB" w14:textId="77777777" w:rsidR="009A6FF8" w:rsidRDefault="009A6FF8" w:rsidP="002359D1">
            <w:pPr>
              <w:jc w:val="both"/>
            </w:pPr>
          </w:p>
          <w:p w14:paraId="18BC9B93" w14:textId="19991EFC" w:rsidR="009A6FF8" w:rsidRDefault="009A6FF8" w:rsidP="002359D1">
            <w:pPr>
              <w:jc w:val="both"/>
            </w:pPr>
          </w:p>
        </w:tc>
      </w:tr>
    </w:tbl>
    <w:p w14:paraId="2C49E8D8" w14:textId="2A7668F6" w:rsidR="009A6CEB" w:rsidRDefault="009A6CEB" w:rsidP="002359D1">
      <w:pPr>
        <w:jc w:val="both"/>
      </w:pPr>
    </w:p>
    <w:p w14:paraId="1BA57BB0" w14:textId="3686CC01" w:rsidR="009A6CEB" w:rsidRDefault="009A6CEB" w:rsidP="002359D1">
      <w:pPr>
        <w:jc w:val="both"/>
      </w:pPr>
    </w:p>
    <w:p w14:paraId="2C1764DF" w14:textId="00C6151E" w:rsidR="00627EA4" w:rsidRPr="00627EA4" w:rsidRDefault="00627EA4" w:rsidP="002359D1">
      <w:pPr>
        <w:jc w:val="both"/>
      </w:pPr>
      <w:r w:rsidRPr="00627EA4">
        <w:br/>
        <w:t> </w:t>
      </w:r>
    </w:p>
    <w:p w14:paraId="7EAA44C3" w14:textId="5AAFA127" w:rsidR="00627EA4" w:rsidRDefault="00627EA4" w:rsidP="002359D1">
      <w:pPr>
        <w:jc w:val="both"/>
      </w:pPr>
    </w:p>
    <w:p w14:paraId="3DDB2E57" w14:textId="1C8DA68F" w:rsidR="00C73105" w:rsidRDefault="00C73105" w:rsidP="002359D1">
      <w:pPr>
        <w:jc w:val="both"/>
      </w:pPr>
    </w:p>
    <w:p w14:paraId="4A41BAA3" w14:textId="77777777" w:rsidR="006863F0" w:rsidRDefault="006863F0" w:rsidP="002359D1">
      <w:pPr>
        <w:jc w:val="both"/>
      </w:pPr>
    </w:p>
    <w:p w14:paraId="0BC86D39" w14:textId="77777777" w:rsidR="00FD69E6" w:rsidRDefault="00FD69E6">
      <w:r>
        <w:br w:type="page"/>
      </w:r>
    </w:p>
    <w:p w14:paraId="013B8575" w14:textId="243B235D" w:rsidR="00C73105" w:rsidRDefault="00A24A13" w:rsidP="002359D1">
      <w:pPr>
        <w:jc w:val="both"/>
      </w:pPr>
      <w:r>
        <w:lastRenderedPageBreak/>
        <w:t>The role of the AO helps in establishing a supportive environment</w:t>
      </w:r>
      <w:r w:rsidR="006863F0">
        <w:t xml:space="preserve"> for the client and their </w:t>
      </w:r>
      <w:proofErr w:type="gramStart"/>
      <w:r w:rsidR="006863F0">
        <w:t>family</w:t>
      </w:r>
      <w:r>
        <w:t xml:space="preserve">  -</w:t>
      </w:r>
      <w:proofErr w:type="gramEnd"/>
      <w:r>
        <w:t xml:space="preserve"> </w:t>
      </w:r>
      <w:r w:rsidR="00C73105" w:rsidRPr="00C73105">
        <w:t xml:space="preserve"> The physical and social environment plays an integral role in all care settings. The environment </w:t>
      </w:r>
      <w:r w:rsidR="009D359B">
        <w:t>can</w:t>
      </w:r>
      <w:r w:rsidR="00C73105" w:rsidRPr="00C73105">
        <w:t xml:space="preserve"> foster socialization, independence, meaningful activity and offer a sense of community, safety, comfort, privacy, and dignity for everyone. Relationship building is fostered in an environment where interactions take place naturally.</w:t>
      </w:r>
    </w:p>
    <w:p w14:paraId="7D246F72" w14:textId="79D46923" w:rsidR="00C73105" w:rsidRDefault="00C73105" w:rsidP="002359D1">
      <w:pPr>
        <w:jc w:val="both"/>
      </w:pPr>
    </w:p>
    <w:p w14:paraId="52097D58" w14:textId="403B09F9" w:rsidR="00C73105" w:rsidRDefault="00C73105" w:rsidP="002359D1">
      <w:pPr>
        <w:jc w:val="both"/>
      </w:pPr>
    </w:p>
    <w:p w14:paraId="33FA6EB3" w14:textId="29758951" w:rsidR="00EF44B7" w:rsidRDefault="00EF44B7" w:rsidP="002359D1">
      <w:pPr>
        <w:jc w:val="both"/>
      </w:pPr>
    </w:p>
    <w:p w14:paraId="56395D6A" w14:textId="051AAFCE" w:rsidR="00EF44B7" w:rsidRPr="00FD69E6" w:rsidRDefault="00EF44B7" w:rsidP="002359D1">
      <w:pPr>
        <w:jc w:val="both"/>
        <w:rPr>
          <w:b/>
          <w:bCs/>
          <w:sz w:val="24"/>
          <w:szCs w:val="24"/>
        </w:rPr>
      </w:pPr>
      <w:r w:rsidRPr="00FD69E6">
        <w:rPr>
          <w:b/>
          <w:bCs/>
          <w:sz w:val="24"/>
          <w:szCs w:val="24"/>
        </w:rPr>
        <w:t xml:space="preserve">Life Stories – </w:t>
      </w:r>
      <w:r w:rsidRPr="00EF44B7">
        <w:rPr>
          <w:b/>
          <w:bCs/>
          <w:sz w:val="24"/>
          <w:szCs w:val="24"/>
        </w:rPr>
        <w:t>Dementia</w:t>
      </w:r>
      <w:r w:rsidRPr="00FD69E6">
        <w:rPr>
          <w:b/>
          <w:bCs/>
          <w:sz w:val="24"/>
          <w:szCs w:val="24"/>
        </w:rPr>
        <w:t>:</w:t>
      </w:r>
    </w:p>
    <w:p w14:paraId="6BD736B1" w14:textId="77777777" w:rsidR="006863F0" w:rsidRPr="00EF44B7" w:rsidRDefault="006863F0" w:rsidP="002359D1">
      <w:pPr>
        <w:jc w:val="both"/>
        <w:rPr>
          <w:b/>
          <w:bCs/>
          <w:i/>
          <w:iCs/>
        </w:rPr>
      </w:pPr>
    </w:p>
    <w:p w14:paraId="2A058368" w14:textId="4932742F" w:rsidR="00EF44B7" w:rsidRPr="00DB29A2" w:rsidRDefault="00EF44B7" w:rsidP="002359D1">
      <w:pPr>
        <w:jc w:val="both"/>
        <w:rPr>
          <w:b/>
          <w:bCs/>
          <w:i/>
          <w:iCs/>
        </w:rPr>
      </w:pPr>
      <w:r w:rsidRPr="00DB29A2">
        <w:rPr>
          <w:b/>
          <w:bCs/>
          <w:i/>
          <w:iCs/>
        </w:rPr>
        <w:t>Tony was a</w:t>
      </w:r>
      <w:r w:rsidRPr="00EF44B7">
        <w:rPr>
          <w:b/>
          <w:bCs/>
          <w:i/>
          <w:iCs/>
        </w:rPr>
        <w:t xml:space="preserve"> </w:t>
      </w:r>
      <w:proofErr w:type="spellStart"/>
      <w:proofErr w:type="gramStart"/>
      <w:r w:rsidRPr="00EF44B7">
        <w:rPr>
          <w:b/>
          <w:bCs/>
          <w:i/>
          <w:iCs/>
        </w:rPr>
        <w:t>well respected</w:t>
      </w:r>
      <w:proofErr w:type="spellEnd"/>
      <w:proofErr w:type="gramEnd"/>
      <w:r w:rsidRPr="00EF44B7">
        <w:rPr>
          <w:b/>
          <w:bCs/>
          <w:i/>
          <w:iCs/>
        </w:rPr>
        <w:t xml:space="preserve"> session musician in the 80’s. His music is still his life. </w:t>
      </w:r>
      <w:proofErr w:type="gramStart"/>
      <w:r w:rsidRPr="00EF44B7">
        <w:rPr>
          <w:b/>
          <w:bCs/>
          <w:i/>
          <w:iCs/>
        </w:rPr>
        <w:t>So</w:t>
      </w:r>
      <w:proofErr w:type="gramEnd"/>
      <w:r w:rsidRPr="00EF44B7">
        <w:rPr>
          <w:b/>
          <w:bCs/>
          <w:i/>
          <w:iCs/>
        </w:rPr>
        <w:t xml:space="preserve"> for Tony Sweeney hearing the news that he had dementia was too much to bear. </w:t>
      </w:r>
      <w:proofErr w:type="gramStart"/>
      <w:r w:rsidRPr="00EF44B7">
        <w:rPr>
          <w:b/>
          <w:bCs/>
          <w:i/>
          <w:iCs/>
        </w:rPr>
        <w:t>He’d</w:t>
      </w:r>
      <w:proofErr w:type="gramEnd"/>
      <w:r w:rsidRPr="00EF44B7">
        <w:rPr>
          <w:b/>
          <w:bCs/>
          <w:i/>
          <w:iCs/>
        </w:rPr>
        <w:t xml:space="preserve"> already spent ten years learning to live with Parkinson’s disease so at just 51 Tony found it hard to pick himself up.</w:t>
      </w:r>
      <w:r w:rsidR="00A72CBE" w:rsidRPr="00DB29A2">
        <w:rPr>
          <w:b/>
          <w:bCs/>
          <w:i/>
          <w:iCs/>
        </w:rPr>
        <w:t xml:space="preserve"> </w:t>
      </w:r>
      <w:r w:rsidRPr="00EF44B7">
        <w:rPr>
          <w:b/>
          <w:bCs/>
          <w:i/>
          <w:iCs/>
        </w:rPr>
        <w:t>“I thought the nurse was lying. How could this be happening to me? I had three kids; I played music seven or eight hours a day. I was devastated.”</w:t>
      </w:r>
    </w:p>
    <w:p w14:paraId="2FA00744" w14:textId="77777777" w:rsidR="00A72CBE" w:rsidRPr="00EF44B7" w:rsidRDefault="00A72CBE" w:rsidP="002359D1">
      <w:pPr>
        <w:jc w:val="both"/>
        <w:rPr>
          <w:b/>
          <w:bCs/>
          <w:i/>
          <w:iCs/>
        </w:rPr>
      </w:pPr>
    </w:p>
    <w:p w14:paraId="4CCBE3DF" w14:textId="3A5A21BB" w:rsidR="00EF44B7" w:rsidRDefault="00EF44B7" w:rsidP="002359D1">
      <w:pPr>
        <w:jc w:val="both"/>
        <w:rPr>
          <w:b/>
          <w:bCs/>
          <w:i/>
          <w:iCs/>
        </w:rPr>
      </w:pPr>
      <w:r w:rsidRPr="00EF44B7">
        <w:rPr>
          <w:b/>
          <w:bCs/>
          <w:i/>
          <w:iCs/>
        </w:rPr>
        <w:t xml:space="preserve">The house </w:t>
      </w:r>
      <w:r w:rsidR="00A72CBE" w:rsidRPr="00DB29A2">
        <w:rPr>
          <w:b/>
          <w:bCs/>
          <w:i/>
          <w:iCs/>
        </w:rPr>
        <w:t>Tony</w:t>
      </w:r>
      <w:r w:rsidRPr="00EF44B7">
        <w:rPr>
          <w:b/>
          <w:bCs/>
          <w:i/>
          <w:iCs/>
        </w:rPr>
        <w:t xml:space="preserve"> shares with wife Jacqui, a nurse practitioner, is packed with </w:t>
      </w:r>
      <w:r w:rsidR="00A72CBE" w:rsidRPr="00DB29A2">
        <w:rPr>
          <w:b/>
          <w:bCs/>
          <w:i/>
          <w:iCs/>
        </w:rPr>
        <w:t xml:space="preserve">musical </w:t>
      </w:r>
      <w:r w:rsidRPr="00EF44B7">
        <w:rPr>
          <w:b/>
          <w:bCs/>
          <w:i/>
          <w:iCs/>
        </w:rPr>
        <w:t xml:space="preserve">instruments. He gives renditions on each filling the room with, Bluegrass, Spanish classical, honky </w:t>
      </w:r>
      <w:proofErr w:type="spellStart"/>
      <w:r w:rsidRPr="00EF44B7">
        <w:rPr>
          <w:b/>
          <w:bCs/>
          <w:i/>
          <w:iCs/>
        </w:rPr>
        <w:t>tonk</w:t>
      </w:r>
      <w:proofErr w:type="spellEnd"/>
      <w:r w:rsidRPr="00EF44B7">
        <w:rPr>
          <w:b/>
          <w:bCs/>
          <w:i/>
          <w:iCs/>
        </w:rPr>
        <w:t>; each uplifting in the way that music can be.</w:t>
      </w:r>
      <w:r w:rsidR="00A72CBE" w:rsidRPr="00DB29A2">
        <w:rPr>
          <w:b/>
          <w:bCs/>
          <w:i/>
          <w:iCs/>
        </w:rPr>
        <w:t xml:space="preserve"> </w:t>
      </w:r>
      <w:r w:rsidRPr="00EF44B7">
        <w:rPr>
          <w:b/>
          <w:bCs/>
          <w:i/>
          <w:iCs/>
        </w:rPr>
        <w:t xml:space="preserve">His two sons and daughter, all successful </w:t>
      </w:r>
      <w:proofErr w:type="gramStart"/>
      <w:r w:rsidRPr="00EF44B7">
        <w:rPr>
          <w:b/>
          <w:bCs/>
          <w:i/>
          <w:iCs/>
        </w:rPr>
        <w:t>musicians in their own right, have</w:t>
      </w:r>
      <w:proofErr w:type="gramEnd"/>
      <w:r w:rsidRPr="00EF44B7">
        <w:rPr>
          <w:b/>
          <w:bCs/>
          <w:i/>
          <w:iCs/>
        </w:rPr>
        <w:t xml:space="preserve"> bought him a specially crafted lounge guitar – it’s light, he doesn’t struggle to hold it like some of the others.</w:t>
      </w:r>
      <w:r w:rsidR="00A72CBE" w:rsidRPr="00DB29A2">
        <w:rPr>
          <w:b/>
          <w:bCs/>
          <w:i/>
          <w:iCs/>
        </w:rPr>
        <w:t xml:space="preserve"> </w:t>
      </w:r>
    </w:p>
    <w:p w14:paraId="2ECCDF79" w14:textId="77777777" w:rsidR="006863F0" w:rsidRPr="00EF44B7" w:rsidRDefault="006863F0" w:rsidP="002359D1">
      <w:pPr>
        <w:jc w:val="both"/>
        <w:rPr>
          <w:b/>
          <w:bCs/>
          <w:i/>
          <w:iCs/>
        </w:rPr>
      </w:pPr>
    </w:p>
    <w:p w14:paraId="44F1BA0D" w14:textId="7CC98055" w:rsidR="00EF44B7" w:rsidRPr="00EF44B7" w:rsidRDefault="00EF44B7" w:rsidP="002359D1">
      <w:pPr>
        <w:jc w:val="both"/>
        <w:rPr>
          <w:b/>
          <w:bCs/>
          <w:i/>
          <w:iCs/>
        </w:rPr>
      </w:pPr>
      <w:r w:rsidRPr="00EF44B7">
        <w:rPr>
          <w:b/>
          <w:bCs/>
          <w:i/>
          <w:iCs/>
        </w:rPr>
        <w:t xml:space="preserve"> “Life has been cruel and kind to me, I have an amazing family that I’m so proud </w:t>
      </w:r>
      <w:proofErr w:type="gramStart"/>
      <w:r w:rsidRPr="00EF44B7">
        <w:rPr>
          <w:b/>
          <w:bCs/>
          <w:i/>
          <w:iCs/>
        </w:rPr>
        <w:t>o</w:t>
      </w:r>
      <w:r w:rsidR="00A72CBE" w:rsidRPr="00DB29A2">
        <w:rPr>
          <w:b/>
          <w:bCs/>
          <w:i/>
          <w:iCs/>
        </w:rPr>
        <w:t xml:space="preserve">f </w:t>
      </w:r>
      <w:r w:rsidRPr="00EF44B7">
        <w:rPr>
          <w:b/>
          <w:bCs/>
          <w:i/>
          <w:iCs/>
        </w:rPr>
        <w:t xml:space="preserve"> and</w:t>
      </w:r>
      <w:proofErr w:type="gramEnd"/>
      <w:r w:rsidRPr="00EF44B7">
        <w:rPr>
          <w:b/>
          <w:bCs/>
          <w:i/>
          <w:iCs/>
        </w:rPr>
        <w:t xml:space="preserve"> a gift in music that still gives me so much pleasure.  As my Nan used to </w:t>
      </w:r>
      <w:proofErr w:type="gramStart"/>
      <w:r w:rsidRPr="00EF44B7">
        <w:rPr>
          <w:b/>
          <w:bCs/>
          <w:i/>
          <w:iCs/>
        </w:rPr>
        <w:t>say</w:t>
      </w:r>
      <w:proofErr w:type="gramEnd"/>
      <w:r w:rsidRPr="00EF44B7">
        <w:rPr>
          <w:b/>
          <w:bCs/>
          <w:i/>
          <w:iCs/>
        </w:rPr>
        <w:t xml:space="preserve"> ‘you’ve got a gift now go out there and use it!’</w:t>
      </w:r>
    </w:p>
    <w:p w14:paraId="087B6EFA" w14:textId="594D29AC" w:rsidR="00EF44B7" w:rsidRPr="00DB29A2" w:rsidRDefault="00EF44B7" w:rsidP="002359D1">
      <w:pPr>
        <w:jc w:val="both"/>
        <w:rPr>
          <w:b/>
          <w:bCs/>
          <w:i/>
          <w:iCs/>
        </w:rPr>
      </w:pPr>
      <w:r w:rsidRPr="00EF44B7">
        <w:rPr>
          <w:b/>
          <w:bCs/>
          <w:i/>
          <w:iCs/>
        </w:rPr>
        <w:t>“But I’ve had some low times and if it hadn’t been for the post diagnostic support group at Mossley Hill I’m not sure I’d have coped. They care and it comes across.”</w:t>
      </w:r>
    </w:p>
    <w:p w14:paraId="0044A1CD" w14:textId="77777777" w:rsidR="00A72CBE" w:rsidRPr="00EF44B7" w:rsidRDefault="00A72CBE" w:rsidP="002359D1">
      <w:pPr>
        <w:jc w:val="both"/>
        <w:rPr>
          <w:b/>
          <w:bCs/>
          <w:i/>
          <w:iCs/>
        </w:rPr>
      </w:pPr>
    </w:p>
    <w:p w14:paraId="75B0C712" w14:textId="1F57E340" w:rsidR="00EF44B7" w:rsidRPr="00DB29A2" w:rsidRDefault="00EF44B7" w:rsidP="002359D1">
      <w:pPr>
        <w:jc w:val="both"/>
        <w:rPr>
          <w:b/>
          <w:bCs/>
          <w:i/>
          <w:iCs/>
        </w:rPr>
      </w:pPr>
      <w:r w:rsidRPr="00EF44B7">
        <w:rPr>
          <w:b/>
          <w:bCs/>
          <w:i/>
          <w:iCs/>
        </w:rPr>
        <w:t xml:space="preserve">“I’m naturally loud, but after I was </w:t>
      </w:r>
      <w:proofErr w:type="gramStart"/>
      <w:r w:rsidRPr="00EF44B7">
        <w:rPr>
          <w:b/>
          <w:bCs/>
          <w:i/>
          <w:iCs/>
        </w:rPr>
        <w:t>diagnosed</w:t>
      </w:r>
      <w:proofErr w:type="gramEnd"/>
      <w:r w:rsidRPr="00EF44B7">
        <w:rPr>
          <w:b/>
          <w:bCs/>
          <w:i/>
          <w:iCs/>
        </w:rPr>
        <w:t xml:space="preserve"> I became introverted</w:t>
      </w:r>
      <w:r w:rsidR="00A72CBE" w:rsidRPr="00DB29A2">
        <w:rPr>
          <w:b/>
          <w:bCs/>
          <w:i/>
          <w:iCs/>
        </w:rPr>
        <w:t xml:space="preserve"> </w:t>
      </w:r>
      <w:proofErr w:type="spellStart"/>
      <w:r w:rsidR="00A72CBE" w:rsidRPr="00DB29A2">
        <w:rPr>
          <w:b/>
          <w:bCs/>
          <w:i/>
          <w:iCs/>
        </w:rPr>
        <w:t>and</w:t>
      </w:r>
      <w:r w:rsidRPr="00EF44B7">
        <w:rPr>
          <w:b/>
          <w:bCs/>
          <w:i/>
          <w:iCs/>
        </w:rPr>
        <w:t>I</w:t>
      </w:r>
      <w:proofErr w:type="spellEnd"/>
      <w:r w:rsidRPr="00EF44B7">
        <w:rPr>
          <w:b/>
          <w:bCs/>
          <w:i/>
          <w:iCs/>
        </w:rPr>
        <w:t xml:space="preserve"> started stuttering. The community team taught me exercises, helped me to stay in the moment and gave me the confidence to get the words out. They gave me back my confidence.</w:t>
      </w:r>
      <w:r w:rsidR="00A72CBE" w:rsidRPr="00DB29A2">
        <w:rPr>
          <w:b/>
          <w:bCs/>
          <w:i/>
          <w:iCs/>
        </w:rPr>
        <w:t xml:space="preserve"> </w:t>
      </w:r>
      <w:r w:rsidRPr="00EF44B7">
        <w:rPr>
          <w:b/>
          <w:bCs/>
          <w:i/>
          <w:iCs/>
        </w:rPr>
        <w:t xml:space="preserve">“The support has been immense. </w:t>
      </w:r>
      <w:proofErr w:type="gramStart"/>
      <w:r w:rsidRPr="00EF44B7">
        <w:rPr>
          <w:b/>
          <w:bCs/>
          <w:i/>
          <w:iCs/>
        </w:rPr>
        <w:t>It’s</w:t>
      </w:r>
      <w:proofErr w:type="gramEnd"/>
      <w:r w:rsidRPr="00EF44B7">
        <w:rPr>
          <w:b/>
          <w:bCs/>
          <w:i/>
          <w:iCs/>
        </w:rPr>
        <w:t xml:space="preserve"> one of the best systems I’ve ever experienced.  When we go to the groups and on the memory trips </w:t>
      </w:r>
      <w:proofErr w:type="gramStart"/>
      <w:r w:rsidRPr="00EF44B7">
        <w:rPr>
          <w:b/>
          <w:bCs/>
          <w:i/>
          <w:iCs/>
        </w:rPr>
        <w:t>it’s</w:t>
      </w:r>
      <w:proofErr w:type="gramEnd"/>
      <w:r w:rsidRPr="00EF44B7">
        <w:rPr>
          <w:b/>
          <w:bCs/>
          <w:i/>
          <w:iCs/>
        </w:rPr>
        <w:t xml:space="preserve"> like being on holiday! They see everyone as an individual and that your personality </w:t>
      </w:r>
      <w:proofErr w:type="gramStart"/>
      <w:r w:rsidRPr="00EF44B7">
        <w:rPr>
          <w:b/>
          <w:bCs/>
          <w:i/>
          <w:iCs/>
        </w:rPr>
        <w:t>hasn’t</w:t>
      </w:r>
      <w:proofErr w:type="gramEnd"/>
      <w:r w:rsidRPr="00EF44B7">
        <w:rPr>
          <w:b/>
          <w:bCs/>
          <w:i/>
          <w:iCs/>
        </w:rPr>
        <w:t xml:space="preserve"> changed, you’re still the same person. I always liked to make people laugh; my doctor </w:t>
      </w:r>
      <w:proofErr w:type="gramStart"/>
      <w:r w:rsidRPr="00EF44B7">
        <w:rPr>
          <w:b/>
          <w:bCs/>
          <w:i/>
          <w:iCs/>
        </w:rPr>
        <w:t>said</w:t>
      </w:r>
      <w:proofErr w:type="gramEnd"/>
      <w:r w:rsidRPr="00EF44B7">
        <w:rPr>
          <w:b/>
          <w:bCs/>
          <w:i/>
          <w:iCs/>
        </w:rPr>
        <w:t xml:space="preserve"> ‘you still do that!”</w:t>
      </w:r>
      <w:r w:rsidR="009D359B" w:rsidRPr="00DB29A2">
        <w:rPr>
          <w:b/>
          <w:bCs/>
          <w:i/>
          <w:iCs/>
        </w:rPr>
        <w:t xml:space="preserve">.  </w:t>
      </w:r>
      <w:r w:rsidRPr="00EF44B7">
        <w:rPr>
          <w:b/>
          <w:bCs/>
          <w:i/>
          <w:iCs/>
        </w:rPr>
        <w:t xml:space="preserve">“My wife and I celebrated our silver wedding. I’d always played at </w:t>
      </w:r>
      <w:proofErr w:type="gramStart"/>
      <w:r w:rsidRPr="00EF44B7">
        <w:rPr>
          <w:b/>
          <w:bCs/>
          <w:i/>
          <w:iCs/>
        </w:rPr>
        <w:t>parties,</w:t>
      </w:r>
      <w:proofErr w:type="gramEnd"/>
      <w:r w:rsidRPr="00EF44B7">
        <w:rPr>
          <w:b/>
          <w:bCs/>
          <w:i/>
          <w:iCs/>
        </w:rPr>
        <w:t xml:space="preserve"> it was just that this time she had to hold me up while I played…all I ask of people is don’t judge. If I fall over or I </w:t>
      </w:r>
      <w:proofErr w:type="gramStart"/>
      <w:r w:rsidRPr="00EF44B7">
        <w:rPr>
          <w:b/>
          <w:bCs/>
          <w:i/>
          <w:iCs/>
        </w:rPr>
        <w:t>can’t</w:t>
      </w:r>
      <w:proofErr w:type="gramEnd"/>
      <w:r w:rsidRPr="00EF44B7">
        <w:rPr>
          <w:b/>
          <w:bCs/>
          <w:i/>
          <w:iCs/>
        </w:rPr>
        <w:t xml:space="preserve"> get my words out help me up, let me finish my sentence. </w:t>
      </w:r>
      <w:proofErr w:type="gramStart"/>
      <w:r w:rsidRPr="00EF44B7">
        <w:rPr>
          <w:b/>
          <w:bCs/>
          <w:i/>
          <w:iCs/>
        </w:rPr>
        <w:t>I’m</w:t>
      </w:r>
      <w:proofErr w:type="gramEnd"/>
      <w:r w:rsidRPr="00EF44B7">
        <w:rPr>
          <w:b/>
          <w:bCs/>
          <w:i/>
          <w:iCs/>
        </w:rPr>
        <w:t xml:space="preserve"> a human being with something to give.</w:t>
      </w:r>
    </w:p>
    <w:p w14:paraId="1AF6A934" w14:textId="77777777" w:rsidR="009D359B" w:rsidRPr="00EF44B7" w:rsidRDefault="009D359B" w:rsidP="002359D1">
      <w:pPr>
        <w:jc w:val="both"/>
        <w:rPr>
          <w:b/>
          <w:bCs/>
          <w:i/>
          <w:iCs/>
        </w:rPr>
      </w:pPr>
    </w:p>
    <w:p w14:paraId="26B5A292" w14:textId="0DAF5A4F" w:rsidR="00EF44B7" w:rsidRPr="00DB29A2" w:rsidRDefault="00EF44B7" w:rsidP="002359D1">
      <w:pPr>
        <w:jc w:val="both"/>
        <w:rPr>
          <w:b/>
          <w:bCs/>
          <w:i/>
          <w:iCs/>
        </w:rPr>
      </w:pPr>
      <w:r w:rsidRPr="00EF44B7">
        <w:rPr>
          <w:b/>
          <w:bCs/>
          <w:i/>
          <w:iCs/>
        </w:rPr>
        <w:t>Tony’s Occupational therapist is full of admiration. “It feels so raw when you get the diagnosis, people don’t want to admit they’re struggling. I asked Tony to come back to the post diagnostic group to talk to people who had just been diagnosed with young onset dementia. He’s an inspiration.”</w:t>
      </w:r>
    </w:p>
    <w:p w14:paraId="1B28537B" w14:textId="77777777" w:rsidR="009D359B" w:rsidRPr="00EF44B7" w:rsidRDefault="009D359B" w:rsidP="002359D1">
      <w:pPr>
        <w:jc w:val="both"/>
        <w:rPr>
          <w:b/>
          <w:bCs/>
          <w:i/>
          <w:iCs/>
        </w:rPr>
      </w:pPr>
    </w:p>
    <w:p w14:paraId="212A7BA1" w14:textId="4252DE08" w:rsidR="00EF44B7" w:rsidRPr="00DB29A2" w:rsidRDefault="00EF44B7" w:rsidP="002359D1">
      <w:pPr>
        <w:jc w:val="both"/>
        <w:rPr>
          <w:b/>
          <w:bCs/>
          <w:i/>
          <w:iCs/>
        </w:rPr>
      </w:pPr>
      <w:r w:rsidRPr="00EF44B7">
        <w:rPr>
          <w:b/>
          <w:bCs/>
          <w:i/>
          <w:iCs/>
        </w:rPr>
        <w:t>Tony’s latest project is to get his songs and poems published. “I used to write them down but when my hands became shaky so I bought a small recorder – you have to adapt so you can carry on doing the things you want to. By publishing them other people can relate to my experiences – I may not be immortal but my words will be</w:t>
      </w:r>
      <w:proofErr w:type="gramStart"/>
      <w:r w:rsidRPr="00EF44B7">
        <w:rPr>
          <w:b/>
          <w:bCs/>
          <w:i/>
          <w:iCs/>
        </w:rPr>
        <w:t>. ”</w:t>
      </w:r>
      <w:proofErr w:type="gramEnd"/>
    </w:p>
    <w:p w14:paraId="001CADA8" w14:textId="673EA3DA" w:rsidR="00DB29A2" w:rsidRDefault="00DB29A2" w:rsidP="002359D1">
      <w:pPr>
        <w:jc w:val="both"/>
      </w:pPr>
    </w:p>
    <w:p w14:paraId="6920C746" w14:textId="2989B1EE" w:rsidR="00DB29A2" w:rsidRDefault="00DB29A2" w:rsidP="002359D1">
      <w:pPr>
        <w:jc w:val="both"/>
      </w:pPr>
    </w:p>
    <w:p w14:paraId="6B4CF665" w14:textId="77777777" w:rsidR="006863F0" w:rsidRDefault="006863F0" w:rsidP="00DB29A2">
      <w:pPr>
        <w:jc w:val="both"/>
        <w:rPr>
          <w:b/>
          <w:bCs/>
        </w:rPr>
      </w:pPr>
    </w:p>
    <w:p w14:paraId="3CC67FA1" w14:textId="77777777" w:rsidR="006863F0" w:rsidRDefault="006863F0" w:rsidP="00DB29A2">
      <w:pPr>
        <w:jc w:val="both"/>
        <w:rPr>
          <w:b/>
          <w:bCs/>
        </w:rPr>
      </w:pPr>
    </w:p>
    <w:p w14:paraId="0C9CD9B6" w14:textId="1D7FFA2E" w:rsidR="00EF44B7" w:rsidRPr="00FD69E6" w:rsidRDefault="00DB29A2" w:rsidP="00DB29A2">
      <w:pPr>
        <w:jc w:val="both"/>
        <w:rPr>
          <w:sz w:val="24"/>
          <w:szCs w:val="24"/>
        </w:rPr>
      </w:pPr>
      <w:r w:rsidRPr="00DB29A2">
        <w:t>There is currently no</w:t>
      </w:r>
      <w:r w:rsidRPr="006863F0">
        <w:t xml:space="preserve"> </w:t>
      </w:r>
      <w:r w:rsidRPr="00DB29A2">
        <w:t>cure for dementia. In fact, because dementia is caused by different diseases it is unlikely that there will be a single cure for dementia</w:t>
      </w:r>
      <w:r w:rsidRPr="00DB29A2">
        <w:rPr>
          <w:sz w:val="24"/>
          <w:szCs w:val="24"/>
        </w:rPr>
        <w:t>.</w:t>
      </w:r>
      <w:r w:rsidRPr="00FD69E6">
        <w:rPr>
          <w:sz w:val="24"/>
          <w:szCs w:val="24"/>
        </w:rPr>
        <w:t xml:space="preserve"> </w:t>
      </w:r>
      <w:r w:rsidR="006863F0" w:rsidRPr="00FD69E6">
        <w:rPr>
          <w:sz w:val="24"/>
          <w:szCs w:val="24"/>
        </w:rPr>
        <w:t xml:space="preserve">  </w:t>
      </w:r>
      <w:r w:rsidRPr="00FD69E6">
        <w:rPr>
          <w:b/>
          <w:bCs/>
          <w:sz w:val="24"/>
          <w:szCs w:val="24"/>
        </w:rPr>
        <w:t>Do you think that in your lifetime there will be a cure for dementia type illnesses?</w:t>
      </w:r>
    </w:p>
    <w:p w14:paraId="00A73E28" w14:textId="2B082B1F" w:rsidR="00EF44B7" w:rsidRPr="00FD69E6" w:rsidRDefault="00EF44B7" w:rsidP="002359D1">
      <w:pPr>
        <w:jc w:val="both"/>
        <w:rPr>
          <w:sz w:val="24"/>
          <w:szCs w:val="24"/>
        </w:rPr>
      </w:pPr>
    </w:p>
    <w:sectPr w:rsidR="00EF44B7" w:rsidRPr="00FD6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E61C0"/>
    <w:multiLevelType w:val="multilevel"/>
    <w:tmpl w:val="A1EE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DD13D4"/>
    <w:multiLevelType w:val="multilevel"/>
    <w:tmpl w:val="9A9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F61624"/>
    <w:multiLevelType w:val="hybridMultilevel"/>
    <w:tmpl w:val="4B1E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813852"/>
    <w:multiLevelType w:val="hybridMultilevel"/>
    <w:tmpl w:val="A758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FD042B"/>
    <w:multiLevelType w:val="multilevel"/>
    <w:tmpl w:val="05085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5E7514"/>
    <w:multiLevelType w:val="multilevel"/>
    <w:tmpl w:val="81BA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A5053"/>
    <w:multiLevelType w:val="multilevel"/>
    <w:tmpl w:val="AB3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D77C1"/>
    <w:multiLevelType w:val="multilevel"/>
    <w:tmpl w:val="007A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BF97DAC"/>
    <w:multiLevelType w:val="hybridMultilevel"/>
    <w:tmpl w:val="CB70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63B00"/>
    <w:multiLevelType w:val="multilevel"/>
    <w:tmpl w:val="7F96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4143A2"/>
    <w:multiLevelType w:val="hybridMultilevel"/>
    <w:tmpl w:val="C81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F4955"/>
    <w:multiLevelType w:val="multilevel"/>
    <w:tmpl w:val="3182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E1C5015"/>
    <w:multiLevelType w:val="multilevel"/>
    <w:tmpl w:val="D7B4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437641"/>
    <w:multiLevelType w:val="multilevel"/>
    <w:tmpl w:val="FCA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4"/>
  </w:num>
  <w:num w:numId="3">
    <w:abstractNumId w:val="10"/>
  </w:num>
  <w:num w:numId="4">
    <w:abstractNumId w:val="31"/>
  </w:num>
  <w:num w:numId="5">
    <w:abstractNumId w:val="16"/>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8"/>
  </w:num>
  <w:num w:numId="21">
    <w:abstractNumId w:val="25"/>
  </w:num>
  <w:num w:numId="22">
    <w:abstractNumId w:val="13"/>
  </w:num>
  <w:num w:numId="23">
    <w:abstractNumId w:val="34"/>
  </w:num>
  <w:num w:numId="24">
    <w:abstractNumId w:val="32"/>
  </w:num>
  <w:num w:numId="25">
    <w:abstractNumId w:val="17"/>
  </w:num>
  <w:num w:numId="26">
    <w:abstractNumId w:val="15"/>
  </w:num>
  <w:num w:numId="27">
    <w:abstractNumId w:val="36"/>
  </w:num>
  <w:num w:numId="28">
    <w:abstractNumId w:val="23"/>
  </w:num>
  <w:num w:numId="29">
    <w:abstractNumId w:val="30"/>
  </w:num>
  <w:num w:numId="30">
    <w:abstractNumId w:val="21"/>
  </w:num>
  <w:num w:numId="31">
    <w:abstractNumId w:val="12"/>
  </w:num>
  <w:num w:numId="32">
    <w:abstractNumId w:val="18"/>
  </w:num>
  <w:num w:numId="33">
    <w:abstractNumId w:val="11"/>
  </w:num>
  <w:num w:numId="34">
    <w:abstractNumId w:val="35"/>
  </w:num>
  <w:num w:numId="35">
    <w:abstractNumId w:val="22"/>
  </w:num>
  <w:num w:numId="36">
    <w:abstractNumId w:val="3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8E"/>
    <w:rsid w:val="000C7E62"/>
    <w:rsid w:val="000E177C"/>
    <w:rsid w:val="000E6E3F"/>
    <w:rsid w:val="00167D3E"/>
    <w:rsid w:val="00180A29"/>
    <w:rsid w:val="002359D1"/>
    <w:rsid w:val="002F05E4"/>
    <w:rsid w:val="004817F8"/>
    <w:rsid w:val="0059696A"/>
    <w:rsid w:val="00627EA4"/>
    <w:rsid w:val="00645252"/>
    <w:rsid w:val="006863F0"/>
    <w:rsid w:val="006D3D74"/>
    <w:rsid w:val="006F0937"/>
    <w:rsid w:val="00772A66"/>
    <w:rsid w:val="0083569A"/>
    <w:rsid w:val="009A6CEB"/>
    <w:rsid w:val="009A6FF8"/>
    <w:rsid w:val="009D359B"/>
    <w:rsid w:val="009D7C89"/>
    <w:rsid w:val="00A24A13"/>
    <w:rsid w:val="00A54702"/>
    <w:rsid w:val="00A72CBE"/>
    <w:rsid w:val="00A9204E"/>
    <w:rsid w:val="00C73105"/>
    <w:rsid w:val="00D12C13"/>
    <w:rsid w:val="00DB29A2"/>
    <w:rsid w:val="00E22BB8"/>
    <w:rsid w:val="00E7488E"/>
    <w:rsid w:val="00EE018A"/>
    <w:rsid w:val="00EE6885"/>
    <w:rsid w:val="00EF44B7"/>
    <w:rsid w:val="00FD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04A5"/>
  <w15:chartTrackingRefBased/>
  <w15:docId w15:val="{1AC9F51E-EEA6-4614-9B73-678ACBF4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8E"/>
    <w:rPr>
      <w:rFonts w:ascii="Calibri" w:hAnsi="Calibri" w:cs="Calibri"/>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xmsonormal">
    <w:name w:val="x_msonormal"/>
    <w:basedOn w:val="Normal"/>
    <w:rsid w:val="00E7488E"/>
  </w:style>
  <w:style w:type="paragraph" w:styleId="ListParagraph">
    <w:name w:val="List Paragraph"/>
    <w:basedOn w:val="Normal"/>
    <w:uiPriority w:val="34"/>
    <w:unhideWhenUsed/>
    <w:qFormat/>
    <w:rsid w:val="002F05E4"/>
    <w:pPr>
      <w:ind w:left="720"/>
      <w:contextualSpacing/>
    </w:pPr>
  </w:style>
  <w:style w:type="character" w:styleId="UnresolvedMention">
    <w:name w:val="Unresolved Mention"/>
    <w:basedOn w:val="DefaultParagraphFont"/>
    <w:uiPriority w:val="99"/>
    <w:semiHidden/>
    <w:unhideWhenUsed/>
    <w:rsid w:val="00627EA4"/>
    <w:rPr>
      <w:color w:val="605E5C"/>
      <w:shd w:val="clear" w:color="auto" w:fill="E1DFDD"/>
    </w:rPr>
  </w:style>
  <w:style w:type="table" w:styleId="TableGrid">
    <w:name w:val="Table Grid"/>
    <w:basedOn w:val="TableNormal"/>
    <w:uiPriority w:val="39"/>
    <w:rsid w:val="0077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3368">
      <w:bodyDiv w:val="1"/>
      <w:marLeft w:val="0"/>
      <w:marRight w:val="0"/>
      <w:marTop w:val="0"/>
      <w:marBottom w:val="0"/>
      <w:divBdr>
        <w:top w:val="none" w:sz="0" w:space="0" w:color="auto"/>
        <w:left w:val="none" w:sz="0" w:space="0" w:color="auto"/>
        <w:bottom w:val="none" w:sz="0" w:space="0" w:color="auto"/>
        <w:right w:val="none" w:sz="0" w:space="0" w:color="auto"/>
      </w:divBdr>
      <w:divsChild>
        <w:div w:id="301349441">
          <w:marLeft w:val="-240"/>
          <w:marRight w:val="-240"/>
          <w:marTop w:val="0"/>
          <w:marBottom w:val="0"/>
          <w:divBdr>
            <w:top w:val="none" w:sz="0" w:space="0" w:color="auto"/>
            <w:left w:val="none" w:sz="0" w:space="0" w:color="auto"/>
            <w:bottom w:val="none" w:sz="0" w:space="0" w:color="auto"/>
            <w:right w:val="none" w:sz="0" w:space="0" w:color="auto"/>
          </w:divBdr>
          <w:divsChild>
            <w:div w:id="2099203978">
              <w:marLeft w:val="0"/>
              <w:marRight w:val="0"/>
              <w:marTop w:val="0"/>
              <w:marBottom w:val="0"/>
              <w:divBdr>
                <w:top w:val="none" w:sz="0" w:space="0" w:color="auto"/>
                <w:left w:val="none" w:sz="0" w:space="0" w:color="auto"/>
                <w:bottom w:val="none" w:sz="0" w:space="0" w:color="auto"/>
                <w:right w:val="none" w:sz="0" w:space="0" w:color="auto"/>
              </w:divBdr>
              <w:divsChild>
                <w:div w:id="134135525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870409691">
          <w:marLeft w:val="-240"/>
          <w:marRight w:val="-240"/>
          <w:marTop w:val="0"/>
          <w:marBottom w:val="0"/>
          <w:divBdr>
            <w:top w:val="none" w:sz="0" w:space="0" w:color="auto"/>
            <w:left w:val="none" w:sz="0" w:space="0" w:color="auto"/>
            <w:bottom w:val="none" w:sz="0" w:space="0" w:color="auto"/>
            <w:right w:val="none" w:sz="0" w:space="0" w:color="auto"/>
          </w:divBdr>
          <w:divsChild>
            <w:div w:id="1284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2379">
      <w:bodyDiv w:val="1"/>
      <w:marLeft w:val="0"/>
      <w:marRight w:val="0"/>
      <w:marTop w:val="0"/>
      <w:marBottom w:val="0"/>
      <w:divBdr>
        <w:top w:val="none" w:sz="0" w:space="0" w:color="auto"/>
        <w:left w:val="none" w:sz="0" w:space="0" w:color="auto"/>
        <w:bottom w:val="none" w:sz="0" w:space="0" w:color="auto"/>
        <w:right w:val="none" w:sz="0" w:space="0" w:color="auto"/>
      </w:divBdr>
      <w:divsChild>
        <w:div w:id="363139651">
          <w:marLeft w:val="0"/>
          <w:marRight w:val="0"/>
          <w:marTop w:val="0"/>
          <w:marBottom w:val="0"/>
          <w:divBdr>
            <w:top w:val="none" w:sz="0" w:space="0" w:color="auto"/>
            <w:left w:val="none" w:sz="0" w:space="0" w:color="auto"/>
            <w:bottom w:val="none" w:sz="0" w:space="0" w:color="auto"/>
            <w:right w:val="none" w:sz="0" w:space="0" w:color="auto"/>
          </w:divBdr>
        </w:div>
      </w:divsChild>
    </w:div>
    <w:div w:id="589120318">
      <w:bodyDiv w:val="1"/>
      <w:marLeft w:val="0"/>
      <w:marRight w:val="0"/>
      <w:marTop w:val="0"/>
      <w:marBottom w:val="0"/>
      <w:divBdr>
        <w:top w:val="none" w:sz="0" w:space="0" w:color="auto"/>
        <w:left w:val="none" w:sz="0" w:space="0" w:color="auto"/>
        <w:bottom w:val="none" w:sz="0" w:space="0" w:color="auto"/>
        <w:right w:val="none" w:sz="0" w:space="0" w:color="auto"/>
      </w:divBdr>
    </w:div>
    <w:div w:id="726877471">
      <w:bodyDiv w:val="1"/>
      <w:marLeft w:val="0"/>
      <w:marRight w:val="0"/>
      <w:marTop w:val="0"/>
      <w:marBottom w:val="0"/>
      <w:divBdr>
        <w:top w:val="none" w:sz="0" w:space="0" w:color="auto"/>
        <w:left w:val="none" w:sz="0" w:space="0" w:color="auto"/>
        <w:bottom w:val="none" w:sz="0" w:space="0" w:color="auto"/>
        <w:right w:val="none" w:sz="0" w:space="0" w:color="auto"/>
      </w:divBdr>
    </w:div>
    <w:div w:id="954484204">
      <w:bodyDiv w:val="1"/>
      <w:marLeft w:val="0"/>
      <w:marRight w:val="0"/>
      <w:marTop w:val="0"/>
      <w:marBottom w:val="0"/>
      <w:divBdr>
        <w:top w:val="none" w:sz="0" w:space="0" w:color="auto"/>
        <w:left w:val="none" w:sz="0" w:space="0" w:color="auto"/>
        <w:bottom w:val="none" w:sz="0" w:space="0" w:color="auto"/>
        <w:right w:val="none" w:sz="0" w:space="0" w:color="auto"/>
      </w:divBdr>
      <w:divsChild>
        <w:div w:id="1828588399">
          <w:marLeft w:val="0"/>
          <w:marRight w:val="0"/>
          <w:marTop w:val="0"/>
          <w:marBottom w:val="0"/>
          <w:divBdr>
            <w:top w:val="none" w:sz="0" w:space="0" w:color="auto"/>
            <w:left w:val="none" w:sz="0" w:space="0" w:color="auto"/>
            <w:bottom w:val="none" w:sz="0" w:space="0" w:color="auto"/>
            <w:right w:val="none" w:sz="0" w:space="0" w:color="auto"/>
          </w:divBdr>
        </w:div>
      </w:divsChild>
    </w:div>
    <w:div w:id="974675551">
      <w:bodyDiv w:val="1"/>
      <w:marLeft w:val="0"/>
      <w:marRight w:val="0"/>
      <w:marTop w:val="0"/>
      <w:marBottom w:val="0"/>
      <w:divBdr>
        <w:top w:val="none" w:sz="0" w:space="0" w:color="auto"/>
        <w:left w:val="none" w:sz="0" w:space="0" w:color="auto"/>
        <w:bottom w:val="none" w:sz="0" w:space="0" w:color="auto"/>
        <w:right w:val="none" w:sz="0" w:space="0" w:color="auto"/>
      </w:divBdr>
    </w:div>
    <w:div w:id="1007296005">
      <w:bodyDiv w:val="1"/>
      <w:marLeft w:val="0"/>
      <w:marRight w:val="0"/>
      <w:marTop w:val="0"/>
      <w:marBottom w:val="0"/>
      <w:divBdr>
        <w:top w:val="none" w:sz="0" w:space="0" w:color="auto"/>
        <w:left w:val="none" w:sz="0" w:space="0" w:color="auto"/>
        <w:bottom w:val="none" w:sz="0" w:space="0" w:color="auto"/>
        <w:right w:val="none" w:sz="0" w:space="0" w:color="auto"/>
      </w:divBdr>
    </w:div>
    <w:div w:id="1209024545">
      <w:bodyDiv w:val="1"/>
      <w:marLeft w:val="0"/>
      <w:marRight w:val="0"/>
      <w:marTop w:val="0"/>
      <w:marBottom w:val="0"/>
      <w:divBdr>
        <w:top w:val="none" w:sz="0" w:space="0" w:color="auto"/>
        <w:left w:val="none" w:sz="0" w:space="0" w:color="auto"/>
        <w:bottom w:val="none" w:sz="0" w:space="0" w:color="auto"/>
        <w:right w:val="none" w:sz="0" w:space="0" w:color="auto"/>
      </w:divBdr>
    </w:div>
    <w:div w:id="1481537740">
      <w:bodyDiv w:val="1"/>
      <w:marLeft w:val="0"/>
      <w:marRight w:val="0"/>
      <w:marTop w:val="0"/>
      <w:marBottom w:val="0"/>
      <w:divBdr>
        <w:top w:val="none" w:sz="0" w:space="0" w:color="auto"/>
        <w:left w:val="none" w:sz="0" w:space="0" w:color="auto"/>
        <w:bottom w:val="none" w:sz="0" w:space="0" w:color="auto"/>
        <w:right w:val="none" w:sz="0" w:space="0" w:color="auto"/>
      </w:divBdr>
    </w:div>
    <w:div w:id="1750422176">
      <w:bodyDiv w:val="1"/>
      <w:marLeft w:val="0"/>
      <w:marRight w:val="0"/>
      <w:marTop w:val="0"/>
      <w:marBottom w:val="0"/>
      <w:divBdr>
        <w:top w:val="none" w:sz="0" w:space="0" w:color="auto"/>
        <w:left w:val="none" w:sz="0" w:space="0" w:color="auto"/>
        <w:bottom w:val="none" w:sz="0" w:space="0" w:color="auto"/>
        <w:right w:val="none" w:sz="0" w:space="0" w:color="auto"/>
      </w:divBdr>
    </w:div>
    <w:div w:id="1833452443">
      <w:bodyDiv w:val="1"/>
      <w:marLeft w:val="0"/>
      <w:marRight w:val="0"/>
      <w:marTop w:val="0"/>
      <w:marBottom w:val="0"/>
      <w:divBdr>
        <w:top w:val="none" w:sz="0" w:space="0" w:color="auto"/>
        <w:left w:val="none" w:sz="0" w:space="0" w:color="auto"/>
        <w:bottom w:val="none" w:sz="0" w:space="0" w:color="auto"/>
        <w:right w:val="none" w:sz="0" w:space="0" w:color="auto"/>
      </w:divBdr>
    </w:div>
    <w:div w:id="1913654760">
      <w:bodyDiv w:val="1"/>
      <w:marLeft w:val="0"/>
      <w:marRight w:val="0"/>
      <w:marTop w:val="0"/>
      <w:marBottom w:val="0"/>
      <w:divBdr>
        <w:top w:val="none" w:sz="0" w:space="0" w:color="auto"/>
        <w:left w:val="none" w:sz="0" w:space="0" w:color="auto"/>
        <w:bottom w:val="none" w:sz="0" w:space="0" w:color="auto"/>
        <w:right w:val="none" w:sz="0" w:space="0" w:color="auto"/>
      </w:divBdr>
      <w:divsChild>
        <w:div w:id="1362436598">
          <w:marLeft w:val="0"/>
          <w:marRight w:val="0"/>
          <w:marTop w:val="0"/>
          <w:marBottom w:val="300"/>
          <w:divBdr>
            <w:top w:val="none" w:sz="0" w:space="0" w:color="auto"/>
            <w:left w:val="none" w:sz="0" w:space="0" w:color="auto"/>
            <w:bottom w:val="none" w:sz="0" w:space="0" w:color="auto"/>
            <w:right w:val="none" w:sz="0" w:space="0" w:color="auto"/>
          </w:divBdr>
        </w:div>
        <w:div w:id="1790010875">
          <w:marLeft w:val="0"/>
          <w:marRight w:val="0"/>
          <w:marTop w:val="0"/>
          <w:marBottom w:val="0"/>
          <w:divBdr>
            <w:top w:val="none" w:sz="0" w:space="0" w:color="auto"/>
            <w:left w:val="none" w:sz="0" w:space="0" w:color="auto"/>
            <w:bottom w:val="none" w:sz="0" w:space="0" w:color="auto"/>
            <w:right w:val="none" w:sz="0" w:space="0" w:color="auto"/>
          </w:divBdr>
          <w:divsChild>
            <w:div w:id="15234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3117">
      <w:bodyDiv w:val="1"/>
      <w:marLeft w:val="0"/>
      <w:marRight w:val="0"/>
      <w:marTop w:val="0"/>
      <w:marBottom w:val="0"/>
      <w:divBdr>
        <w:top w:val="none" w:sz="0" w:space="0" w:color="auto"/>
        <w:left w:val="none" w:sz="0" w:space="0" w:color="auto"/>
        <w:bottom w:val="none" w:sz="0" w:space="0" w:color="auto"/>
        <w:right w:val="none" w:sz="0" w:space="0" w:color="auto"/>
      </w:divBdr>
    </w:div>
    <w:div w:id="2057653795">
      <w:bodyDiv w:val="1"/>
      <w:marLeft w:val="0"/>
      <w:marRight w:val="0"/>
      <w:marTop w:val="0"/>
      <w:marBottom w:val="0"/>
      <w:divBdr>
        <w:top w:val="none" w:sz="0" w:space="0" w:color="auto"/>
        <w:left w:val="none" w:sz="0" w:space="0" w:color="auto"/>
        <w:bottom w:val="none" w:sz="0" w:space="0" w:color="auto"/>
        <w:right w:val="none" w:sz="0" w:space="0" w:color="auto"/>
      </w:divBdr>
      <w:divsChild>
        <w:div w:id="203622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seycare.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_kukMGu3T7o"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hore\AppData\Local\Microsoft\Office\16.0\DTS\en-US%7b6100B844-0F00-4945-8609-442344F15A2A%7d\%7bC337C6FC-52EC-42B2-A0E8-DB2E956D086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44606-31A8-4851-8DEF-84244E9AF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2A7A6-ED54-42B7-B8F3-612D5FA82AFA}">
  <ds:schemaRefs>
    <ds:schemaRef ds:uri="http://schemas.openxmlformats.org/officeDocument/2006/bibliography"/>
  </ds:schemaRefs>
</ds:datastoreItem>
</file>

<file path=customXml/itemProps4.xml><?xml version="1.0" encoding="utf-8"?>
<ds:datastoreItem xmlns:ds="http://schemas.openxmlformats.org/officeDocument/2006/customXml" ds:itemID="{B0FB90A4-E3B8-431F-95C9-A3FC08FB8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{C337C6FC-52EC-42B2-A0E8-DB2E956D0867}tf02786999_win32</Template>
  <TotalTime>7</TotalTime>
  <Pages>5</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Hore</dc:creator>
  <cp:keywords/>
  <dc:description/>
  <cp:lastModifiedBy>Joanne Huddart</cp:lastModifiedBy>
  <cp:revision>10</cp:revision>
  <dcterms:created xsi:type="dcterms:W3CDTF">2021-02-18T11:23:00Z</dcterms:created>
  <dcterms:modified xsi:type="dcterms:W3CDTF">2021-02-23T14:08:00Z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0x010100F6C3A9B3FA69734F98DE4428CC7BA8D2</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